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58" w:rsidRDefault="00F82358">
      <w:pPr>
        <w:jc w:val="center"/>
        <w:rPr>
          <w:sz w:val="24"/>
          <w:szCs w:val="24"/>
        </w:rPr>
      </w:pPr>
      <w:bookmarkStart w:id="0" w:name="_GoBack"/>
      <w:bookmarkEnd w:id="0"/>
    </w:p>
    <w:p w:rsidR="00F82358" w:rsidRPr="00C77B50" w:rsidRDefault="00F82358" w:rsidP="00F82358">
      <w:pPr>
        <w:rPr>
          <w:b/>
          <w:sz w:val="22"/>
          <w:szCs w:val="22"/>
        </w:rPr>
      </w:pPr>
      <w:r>
        <w:rPr>
          <w:b/>
          <w:sz w:val="22"/>
          <w:szCs w:val="22"/>
        </w:rPr>
        <w:t xml:space="preserve">FORM HAKKINDA </w:t>
      </w:r>
      <w:r w:rsidRPr="00C77B50">
        <w:rPr>
          <w:b/>
          <w:sz w:val="22"/>
          <w:szCs w:val="22"/>
        </w:rPr>
        <w:t>AÇIKLAMA</w:t>
      </w:r>
    </w:p>
    <w:p w:rsidR="00F82358" w:rsidRDefault="00F82358" w:rsidP="00F82358">
      <w:pPr>
        <w:jc w:val="both"/>
        <w:rPr>
          <w:sz w:val="22"/>
          <w:szCs w:val="22"/>
        </w:rPr>
      </w:pPr>
    </w:p>
    <w:p w:rsidR="00F82358" w:rsidRPr="006F6C17" w:rsidRDefault="00F82358" w:rsidP="00F82358">
      <w:pPr>
        <w:jc w:val="both"/>
        <w:rPr>
          <w:sz w:val="22"/>
          <w:szCs w:val="22"/>
        </w:rPr>
      </w:pPr>
    </w:p>
    <w:p w:rsidR="0093566F" w:rsidRPr="0093566F" w:rsidRDefault="0093566F" w:rsidP="0093566F">
      <w:pPr>
        <w:spacing w:line="360" w:lineRule="auto"/>
        <w:jc w:val="both"/>
        <w:rPr>
          <w:sz w:val="24"/>
          <w:szCs w:val="24"/>
        </w:rPr>
      </w:pPr>
      <w:r w:rsidRPr="0093566F">
        <w:rPr>
          <w:sz w:val="24"/>
          <w:szCs w:val="24"/>
        </w:rPr>
        <w:t xml:space="preserve">Üniversite Öğretim Elemanı tarafından hazırlanacak olan bu form, KOSGEB Destek Programları Yönetmeliği çerçevesinde uygulanan İşbirliği Destek Programı kapsamındaki desteklerden faydalanmak üzere sunulan işbirliği projesinin; kurul değerlendirilmesine yardımcı olmak amacıyla oluşturulmuştur. </w:t>
      </w:r>
    </w:p>
    <w:p w:rsidR="0093566F" w:rsidRPr="0093566F" w:rsidRDefault="0093566F" w:rsidP="0093566F">
      <w:pPr>
        <w:spacing w:line="360" w:lineRule="auto"/>
        <w:jc w:val="both"/>
        <w:rPr>
          <w:sz w:val="24"/>
          <w:szCs w:val="24"/>
        </w:rPr>
      </w:pPr>
    </w:p>
    <w:p w:rsidR="002D6AD6" w:rsidRPr="0093566F" w:rsidRDefault="0093566F" w:rsidP="0093566F">
      <w:pPr>
        <w:spacing w:line="360" w:lineRule="auto"/>
        <w:jc w:val="both"/>
        <w:rPr>
          <w:sz w:val="24"/>
          <w:szCs w:val="24"/>
        </w:rPr>
      </w:pPr>
      <w:r w:rsidRPr="0093566F">
        <w:rPr>
          <w:sz w:val="24"/>
          <w:szCs w:val="24"/>
        </w:rPr>
        <w:t>Bu programın amacı; küçük ve orta ölçekli işletmelerin birbirleriyle veya büyük işletmelerle ortak çalışma kültürünün geliştirilmesine, karşılıklı fayda ve rekabet avantajı sağlayıcı nitelikteki işbirlikleri tesis etmelerine katkı sağlamaktır. Söz konusu İşbirliği Destek Programı ile üretim/hizmet alanlarında işbirliklerinin geliştirilmesi neticesinde güçlü bir KOBİ ekosisteminin oluşturulmasında işbirliği yapmanın yaygınlaştırılması hedeflenmektedir.</w:t>
      </w:r>
    </w:p>
    <w:p w:rsidR="00F82358" w:rsidRPr="0093566F" w:rsidRDefault="00F82358" w:rsidP="00F82358">
      <w:pPr>
        <w:spacing w:line="360" w:lineRule="auto"/>
        <w:jc w:val="both"/>
        <w:rPr>
          <w:sz w:val="24"/>
          <w:szCs w:val="24"/>
        </w:rPr>
      </w:pPr>
    </w:p>
    <w:p w:rsidR="00F82358" w:rsidRPr="0093566F" w:rsidRDefault="00F82358" w:rsidP="00F82358">
      <w:pPr>
        <w:spacing w:line="360" w:lineRule="auto"/>
        <w:jc w:val="both"/>
        <w:rPr>
          <w:sz w:val="24"/>
          <w:szCs w:val="24"/>
        </w:rPr>
      </w:pPr>
      <w:r w:rsidRPr="0093566F">
        <w:rPr>
          <w:sz w:val="24"/>
          <w:szCs w:val="24"/>
        </w:rPr>
        <w:t xml:space="preserve">Değerlendirmede, başvuru formu ve eki dokümanlarla birlikte işletmelerle yapılacak görüşmeler esas alınacaktır. İşletmelerin işbirliğine konu projeyi gerçekleştirme kapasitesini tespit edebilmek için </w:t>
      </w:r>
      <w:r w:rsidR="00AD14FB" w:rsidRPr="0093566F">
        <w:rPr>
          <w:sz w:val="24"/>
          <w:szCs w:val="24"/>
        </w:rPr>
        <w:t xml:space="preserve">mali ve finans kaynaklarının yeterliliği ve gücünün </w:t>
      </w:r>
      <w:r w:rsidR="00B26187" w:rsidRPr="0093566F">
        <w:rPr>
          <w:sz w:val="24"/>
          <w:szCs w:val="24"/>
        </w:rPr>
        <w:t>değerlendir</w:t>
      </w:r>
      <w:r w:rsidR="00AD14FB" w:rsidRPr="0093566F">
        <w:rPr>
          <w:sz w:val="24"/>
          <w:szCs w:val="24"/>
        </w:rPr>
        <w:t xml:space="preserve">ilmesini </w:t>
      </w:r>
      <w:r w:rsidR="00B26187" w:rsidRPr="0093566F">
        <w:rPr>
          <w:sz w:val="24"/>
          <w:szCs w:val="24"/>
        </w:rPr>
        <w:t>yapabilecek ölçüde bir görüşme yapılması</w:t>
      </w:r>
      <w:r w:rsidRPr="0093566F">
        <w:rPr>
          <w:sz w:val="24"/>
          <w:szCs w:val="24"/>
        </w:rPr>
        <w:t xml:space="preserve"> önem arz etmektedir. Bu </w:t>
      </w:r>
      <w:r w:rsidR="00AD14FB" w:rsidRPr="0093566F">
        <w:rPr>
          <w:sz w:val="24"/>
          <w:szCs w:val="24"/>
        </w:rPr>
        <w:t>analiz</w:t>
      </w:r>
      <w:r w:rsidR="00B26187" w:rsidRPr="0093566F">
        <w:rPr>
          <w:sz w:val="24"/>
          <w:szCs w:val="24"/>
        </w:rPr>
        <w:t xml:space="preserve"> neticesinde </w:t>
      </w:r>
      <w:r w:rsidR="00AD14FB" w:rsidRPr="0093566F">
        <w:rPr>
          <w:sz w:val="24"/>
          <w:szCs w:val="24"/>
        </w:rPr>
        <w:t xml:space="preserve">projenin sonucunda ortaya çıkan ekonomik değerin, proje kapsamında katlanılan maliyetler dikkate alındığında işbirliğinin gerekliliği ve </w:t>
      </w:r>
      <w:r w:rsidR="00F4546D" w:rsidRPr="0093566F">
        <w:rPr>
          <w:sz w:val="24"/>
          <w:szCs w:val="24"/>
        </w:rPr>
        <w:t xml:space="preserve">projenin </w:t>
      </w:r>
      <w:r w:rsidR="00B26187" w:rsidRPr="0093566F">
        <w:rPr>
          <w:sz w:val="24"/>
          <w:szCs w:val="24"/>
        </w:rPr>
        <w:t xml:space="preserve">ortaklarının </w:t>
      </w:r>
      <w:r w:rsidR="00AD14FB" w:rsidRPr="0093566F">
        <w:rPr>
          <w:sz w:val="24"/>
          <w:szCs w:val="24"/>
        </w:rPr>
        <w:t xml:space="preserve">mali ve finansal </w:t>
      </w:r>
      <w:r w:rsidR="00B26187" w:rsidRPr="0093566F">
        <w:rPr>
          <w:sz w:val="24"/>
          <w:szCs w:val="24"/>
        </w:rPr>
        <w:t xml:space="preserve">yeterliliği </w:t>
      </w:r>
      <w:r w:rsidR="00F4546D" w:rsidRPr="0093566F">
        <w:rPr>
          <w:sz w:val="24"/>
          <w:szCs w:val="24"/>
        </w:rPr>
        <w:t xml:space="preserve">net bir şekilde ifade edilebilmelidir.  </w:t>
      </w:r>
    </w:p>
    <w:p w:rsidR="00F4546D" w:rsidRPr="0093566F" w:rsidRDefault="00F4546D" w:rsidP="00F82358">
      <w:pPr>
        <w:spacing w:line="360" w:lineRule="auto"/>
        <w:jc w:val="both"/>
        <w:rPr>
          <w:sz w:val="24"/>
          <w:szCs w:val="24"/>
        </w:rPr>
      </w:pPr>
    </w:p>
    <w:p w:rsidR="00F82358" w:rsidRPr="0093566F" w:rsidRDefault="00F4546D" w:rsidP="00F82358">
      <w:pPr>
        <w:spacing w:line="360" w:lineRule="auto"/>
        <w:jc w:val="both"/>
        <w:rPr>
          <w:sz w:val="24"/>
          <w:szCs w:val="24"/>
        </w:rPr>
      </w:pPr>
      <w:r w:rsidRPr="0093566F">
        <w:rPr>
          <w:sz w:val="24"/>
          <w:szCs w:val="24"/>
        </w:rPr>
        <w:t xml:space="preserve">İşbirliği </w:t>
      </w:r>
      <w:r w:rsidR="0093566F" w:rsidRPr="0093566F">
        <w:rPr>
          <w:sz w:val="24"/>
          <w:szCs w:val="24"/>
        </w:rPr>
        <w:t>projesinin mali analizi yapılırken; gizliliğe, proje içeriklerinin ve yapılan görüşmelere ilişkin bilgilerin üçüncü kişilere aktarılmaması, başkaları tarafından kullanımına izin verilmemesi ve etik kurallara uyulması esastır.</w:t>
      </w:r>
    </w:p>
    <w:p w:rsidR="00F82358" w:rsidRPr="0093566F" w:rsidRDefault="00F82358" w:rsidP="00F82358">
      <w:pPr>
        <w:jc w:val="both"/>
        <w:rPr>
          <w:sz w:val="24"/>
          <w:szCs w:val="24"/>
        </w:rPr>
      </w:pPr>
    </w:p>
    <w:p w:rsidR="00F82358" w:rsidRPr="0093566F" w:rsidRDefault="00F82358" w:rsidP="00F82358">
      <w:pPr>
        <w:spacing w:line="360" w:lineRule="auto"/>
        <w:jc w:val="both"/>
        <w:rPr>
          <w:sz w:val="24"/>
          <w:szCs w:val="24"/>
        </w:rPr>
      </w:pPr>
      <w:r w:rsidRPr="0093566F">
        <w:rPr>
          <w:sz w:val="24"/>
          <w:szCs w:val="24"/>
        </w:rPr>
        <w:t>Harcayacağınız emek ve yapacağınız katkılardan dolayı teşekkür eder, çalışmalarınızda başarılar dileriz.</w:t>
      </w:r>
    </w:p>
    <w:p w:rsidR="00F82358" w:rsidRPr="0093566F" w:rsidRDefault="00F82358" w:rsidP="00F82358">
      <w:pPr>
        <w:spacing w:line="360" w:lineRule="auto"/>
        <w:jc w:val="both"/>
        <w:rPr>
          <w:sz w:val="24"/>
          <w:szCs w:val="24"/>
        </w:rPr>
      </w:pPr>
    </w:p>
    <w:p w:rsidR="00F82358" w:rsidRPr="0093566F" w:rsidRDefault="00F82358" w:rsidP="00F82358">
      <w:pPr>
        <w:spacing w:line="360" w:lineRule="auto"/>
        <w:jc w:val="both"/>
        <w:rPr>
          <w:sz w:val="24"/>
          <w:szCs w:val="24"/>
        </w:rPr>
      </w:pPr>
      <w:r w:rsidRPr="0093566F">
        <w:rPr>
          <w:sz w:val="24"/>
          <w:szCs w:val="24"/>
        </w:rPr>
        <w:t>Saygılarımızla,</w:t>
      </w:r>
    </w:p>
    <w:p w:rsidR="00F82358" w:rsidRPr="00C77B50" w:rsidRDefault="00F82358" w:rsidP="00F82358">
      <w:pPr>
        <w:jc w:val="both"/>
        <w:rPr>
          <w:b/>
          <w:sz w:val="22"/>
          <w:szCs w:val="22"/>
        </w:rPr>
      </w:pPr>
    </w:p>
    <w:p w:rsidR="00F82358" w:rsidRPr="00C77B50" w:rsidRDefault="00F82358" w:rsidP="00D94FB5">
      <w:pPr>
        <w:ind w:left="4248"/>
        <w:rPr>
          <w:b/>
          <w:sz w:val="22"/>
          <w:szCs w:val="22"/>
        </w:rPr>
      </w:pPr>
      <w:r w:rsidRPr="00C77B50">
        <w:rPr>
          <w:b/>
          <w:sz w:val="22"/>
          <w:szCs w:val="22"/>
        </w:rPr>
        <w:t xml:space="preserve">           </w:t>
      </w:r>
      <w:r w:rsidR="00914360">
        <w:rPr>
          <w:b/>
          <w:sz w:val="22"/>
          <w:szCs w:val="22"/>
        </w:rPr>
        <w:tab/>
      </w:r>
      <w:r w:rsidR="00914360">
        <w:rPr>
          <w:b/>
          <w:sz w:val="22"/>
          <w:szCs w:val="22"/>
        </w:rPr>
        <w:tab/>
      </w:r>
      <w:r w:rsidRPr="00C77B50">
        <w:rPr>
          <w:b/>
          <w:sz w:val="22"/>
          <w:szCs w:val="22"/>
        </w:rPr>
        <w:t xml:space="preserve"> KOSGEB BAŞKANLIĞI</w:t>
      </w:r>
    </w:p>
    <w:p w:rsidR="00F82358" w:rsidRPr="00C77B50" w:rsidRDefault="00F82358" w:rsidP="00F82358">
      <w:pPr>
        <w:rPr>
          <w:b/>
        </w:rPr>
      </w:pPr>
    </w:p>
    <w:p w:rsidR="00F82358" w:rsidRDefault="00F82358">
      <w:pPr>
        <w:jc w:val="center"/>
        <w:rPr>
          <w:sz w:val="24"/>
          <w:szCs w:val="24"/>
        </w:rPr>
      </w:pPr>
    </w:p>
    <w:p w:rsidR="00F82358" w:rsidRDefault="00F82358" w:rsidP="00552DC1">
      <w:pPr>
        <w:rPr>
          <w:sz w:val="24"/>
          <w:szCs w:val="24"/>
        </w:rPr>
      </w:pPr>
    </w:p>
    <w:p w:rsidR="00914360" w:rsidRDefault="00914360" w:rsidP="00552DC1">
      <w:pPr>
        <w:rPr>
          <w:sz w:val="24"/>
          <w:szCs w:val="24"/>
        </w:rPr>
      </w:pPr>
    </w:p>
    <w:p w:rsidR="00552DC1" w:rsidRDefault="00552DC1" w:rsidP="00552DC1">
      <w:pPr>
        <w:rPr>
          <w:sz w:val="24"/>
          <w:szCs w:val="24"/>
        </w:rPr>
      </w:pPr>
    </w:p>
    <w:p w:rsidR="00F82358" w:rsidRDefault="00F82358" w:rsidP="0093566F">
      <w:pPr>
        <w:rPr>
          <w:sz w:val="24"/>
          <w:szCs w:val="24"/>
        </w:rPr>
      </w:pPr>
    </w:p>
    <w:p w:rsidR="00A52ACF" w:rsidRDefault="00D74CD9" w:rsidP="00AB2B9C">
      <w:pPr>
        <w:jc w:val="center"/>
        <w:rPr>
          <w:b/>
          <w:sz w:val="24"/>
          <w:szCs w:val="24"/>
        </w:rPr>
      </w:pPr>
      <w:r>
        <w:rPr>
          <w:b/>
          <w:sz w:val="24"/>
          <w:szCs w:val="24"/>
        </w:rPr>
        <w:lastRenderedPageBreak/>
        <w:t xml:space="preserve">KOSGEB </w:t>
      </w:r>
      <w:r w:rsidR="00907FCF">
        <w:rPr>
          <w:b/>
          <w:sz w:val="24"/>
          <w:szCs w:val="24"/>
        </w:rPr>
        <w:t>…….. MÜDÜRLÜĞÜ’NE</w:t>
      </w:r>
    </w:p>
    <w:p w:rsidR="00AB2B9C" w:rsidRPr="00AB2B9C" w:rsidRDefault="00AB2B9C" w:rsidP="00AB2B9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3117"/>
        <w:gridCol w:w="2724"/>
      </w:tblGrid>
      <w:tr w:rsidR="00552DC1" w:rsidRPr="00727B89" w:rsidTr="00C920EE">
        <w:trPr>
          <w:trHeight w:val="552"/>
        </w:trPr>
        <w:tc>
          <w:tcPr>
            <w:tcW w:w="3901" w:type="dxa"/>
            <w:shd w:val="clear" w:color="auto" w:fill="auto"/>
            <w:vAlign w:val="center"/>
          </w:tcPr>
          <w:p w:rsidR="00552DC1" w:rsidRPr="00860909" w:rsidRDefault="00552DC1" w:rsidP="00D96ED4">
            <w:pPr>
              <w:tabs>
                <w:tab w:val="left" w:pos="2800"/>
              </w:tabs>
              <w:rPr>
                <w:b/>
                <w:sz w:val="24"/>
                <w:szCs w:val="24"/>
              </w:rPr>
            </w:pPr>
            <w:r w:rsidRPr="00860909">
              <w:rPr>
                <w:b/>
                <w:sz w:val="24"/>
                <w:szCs w:val="24"/>
              </w:rPr>
              <w:t>Başvuru Sahibi İşletme</w:t>
            </w:r>
            <w:r>
              <w:rPr>
                <w:b/>
                <w:sz w:val="24"/>
                <w:szCs w:val="24"/>
              </w:rPr>
              <w:t>nin</w:t>
            </w:r>
            <w:r w:rsidRPr="00860909">
              <w:rPr>
                <w:b/>
                <w:sz w:val="24"/>
                <w:szCs w:val="24"/>
              </w:rPr>
              <w:t xml:space="preserve"> Adı </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330"/>
        </w:trPr>
        <w:tc>
          <w:tcPr>
            <w:tcW w:w="3901" w:type="dxa"/>
            <w:shd w:val="clear" w:color="auto" w:fill="auto"/>
            <w:vAlign w:val="center"/>
          </w:tcPr>
          <w:p w:rsidR="00552DC1" w:rsidRPr="00860909" w:rsidRDefault="00552DC1" w:rsidP="00D96ED4">
            <w:pPr>
              <w:tabs>
                <w:tab w:val="left" w:pos="2800"/>
              </w:tabs>
              <w:rPr>
                <w:b/>
                <w:sz w:val="24"/>
                <w:szCs w:val="24"/>
              </w:rPr>
            </w:pPr>
            <w:r w:rsidRPr="00860909">
              <w:rPr>
                <w:b/>
                <w:sz w:val="24"/>
                <w:szCs w:val="24"/>
              </w:rPr>
              <w:t>Başvuru Sahibi İşletmenin Vergi Numarası</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330"/>
        </w:trPr>
        <w:tc>
          <w:tcPr>
            <w:tcW w:w="3901" w:type="dxa"/>
            <w:shd w:val="clear" w:color="auto" w:fill="auto"/>
            <w:vAlign w:val="center"/>
          </w:tcPr>
          <w:p w:rsidR="00552DC1" w:rsidRDefault="00552DC1" w:rsidP="00D96ED4">
            <w:pPr>
              <w:tabs>
                <w:tab w:val="left" w:pos="2800"/>
              </w:tabs>
              <w:rPr>
                <w:b/>
                <w:sz w:val="24"/>
                <w:szCs w:val="24"/>
              </w:rPr>
            </w:pPr>
            <w:r w:rsidRPr="00860909">
              <w:rPr>
                <w:b/>
                <w:sz w:val="24"/>
                <w:szCs w:val="24"/>
              </w:rPr>
              <w:t>Başvuru Sahibi İşletmenin</w:t>
            </w:r>
            <w:r>
              <w:rPr>
                <w:b/>
                <w:sz w:val="24"/>
                <w:szCs w:val="24"/>
              </w:rPr>
              <w:t xml:space="preserve"> </w:t>
            </w:r>
          </w:p>
          <w:p w:rsidR="00552DC1" w:rsidRPr="00617D8C" w:rsidRDefault="00552DC1" w:rsidP="00D96ED4">
            <w:pPr>
              <w:pStyle w:val="stbilgi"/>
              <w:rPr>
                <w:b/>
                <w:sz w:val="24"/>
                <w:szCs w:val="24"/>
              </w:rPr>
            </w:pPr>
            <w:r w:rsidRPr="00860909">
              <w:rPr>
                <w:b/>
                <w:sz w:val="24"/>
                <w:szCs w:val="24"/>
              </w:rPr>
              <w:t>e-postası</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330"/>
        </w:trPr>
        <w:tc>
          <w:tcPr>
            <w:tcW w:w="3901" w:type="dxa"/>
            <w:shd w:val="clear" w:color="auto" w:fill="auto"/>
            <w:vAlign w:val="center"/>
          </w:tcPr>
          <w:p w:rsidR="00552DC1" w:rsidRPr="00860909" w:rsidRDefault="00552DC1" w:rsidP="00D96ED4">
            <w:pPr>
              <w:tabs>
                <w:tab w:val="left" w:pos="2800"/>
              </w:tabs>
              <w:rPr>
                <w:b/>
                <w:sz w:val="24"/>
                <w:szCs w:val="24"/>
              </w:rPr>
            </w:pPr>
            <w:r w:rsidRPr="00AB38CD">
              <w:rPr>
                <w:b/>
                <w:sz w:val="24"/>
                <w:szCs w:val="24"/>
              </w:rPr>
              <w:t>İşbirliği Adı</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330"/>
        </w:trPr>
        <w:tc>
          <w:tcPr>
            <w:tcW w:w="3901" w:type="dxa"/>
            <w:shd w:val="clear" w:color="auto" w:fill="auto"/>
            <w:vAlign w:val="center"/>
          </w:tcPr>
          <w:p w:rsidR="00552DC1" w:rsidRPr="005506F8" w:rsidRDefault="00552DC1" w:rsidP="00D96ED4">
            <w:pPr>
              <w:tabs>
                <w:tab w:val="left" w:pos="2800"/>
              </w:tabs>
              <w:rPr>
                <w:b/>
                <w:sz w:val="22"/>
                <w:szCs w:val="22"/>
              </w:rPr>
            </w:pPr>
            <w:r w:rsidRPr="005506F8">
              <w:rPr>
                <w:b/>
                <w:sz w:val="22"/>
                <w:szCs w:val="22"/>
              </w:rPr>
              <w:t xml:space="preserve">İşbirliği Ortaklık Modeli  </w:t>
            </w:r>
          </w:p>
        </w:tc>
        <w:tc>
          <w:tcPr>
            <w:tcW w:w="5971" w:type="dxa"/>
            <w:gridSpan w:val="2"/>
            <w:shd w:val="clear" w:color="auto" w:fill="auto"/>
            <w:vAlign w:val="center"/>
          </w:tcPr>
          <w:p w:rsidR="00552DC1" w:rsidRPr="005506F8" w:rsidRDefault="00552DC1" w:rsidP="00D96ED4">
            <w:pPr>
              <w:autoSpaceDE w:val="0"/>
              <w:autoSpaceDN w:val="0"/>
              <w:adjustRightInd w:val="0"/>
              <w:rPr>
                <w:noProof/>
                <w:sz w:val="22"/>
                <w:szCs w:val="22"/>
              </w:rPr>
            </w:pPr>
            <w:r w:rsidRPr="005506F8">
              <w:rPr>
                <w:noProof/>
                <w:sz w:val="22"/>
                <w:szCs w:val="22"/>
              </w:rPr>
              <w:fldChar w:fldCharType="begin">
                <w:ffData>
                  <w:name w:val="Onay23"/>
                  <w:enabled/>
                  <w:calcOnExit w:val="0"/>
                  <w:checkBox>
                    <w:sizeAuto/>
                    <w:default w:val="0"/>
                  </w:checkBox>
                </w:ffData>
              </w:fldChar>
            </w:r>
            <w:bookmarkStart w:id="1" w:name="Onay23"/>
            <w:r w:rsidRPr="005506F8">
              <w:rPr>
                <w:noProof/>
                <w:sz w:val="22"/>
                <w:szCs w:val="22"/>
              </w:rPr>
              <w:instrText xml:space="preserve"> FORMCHECKBOX </w:instrText>
            </w:r>
            <w:r w:rsidRPr="005506F8">
              <w:rPr>
                <w:noProof/>
                <w:sz w:val="22"/>
                <w:szCs w:val="22"/>
              </w:rPr>
            </w:r>
            <w:r w:rsidRPr="005506F8">
              <w:rPr>
                <w:noProof/>
                <w:sz w:val="22"/>
                <w:szCs w:val="22"/>
              </w:rPr>
              <w:fldChar w:fldCharType="end"/>
            </w:r>
            <w:bookmarkEnd w:id="1"/>
            <w:r w:rsidRPr="005506F8">
              <w:rPr>
                <w:noProof/>
                <w:sz w:val="22"/>
                <w:szCs w:val="22"/>
              </w:rPr>
              <w:t xml:space="preserve"> İşletici Kuruluş </w:t>
            </w:r>
          </w:p>
          <w:p w:rsidR="00552DC1" w:rsidRPr="005506F8" w:rsidRDefault="00552DC1" w:rsidP="00D96ED4">
            <w:pPr>
              <w:autoSpaceDE w:val="0"/>
              <w:autoSpaceDN w:val="0"/>
              <w:adjustRightInd w:val="0"/>
              <w:rPr>
                <w:bCs/>
                <w:sz w:val="22"/>
                <w:szCs w:val="22"/>
              </w:rPr>
            </w:pPr>
            <w:r w:rsidRPr="005506F8">
              <w:rPr>
                <w:noProof/>
                <w:sz w:val="22"/>
                <w:szCs w:val="22"/>
              </w:rPr>
              <w:fldChar w:fldCharType="begin">
                <w:ffData>
                  <w:name w:val="Onay23"/>
                  <w:enabled/>
                  <w:calcOnExit w:val="0"/>
                  <w:checkBox>
                    <w:sizeAuto/>
                    <w:default w:val="0"/>
                  </w:checkBox>
                </w:ffData>
              </w:fldChar>
            </w:r>
            <w:r w:rsidRPr="005506F8">
              <w:rPr>
                <w:noProof/>
                <w:sz w:val="22"/>
                <w:szCs w:val="22"/>
              </w:rPr>
              <w:instrText xml:space="preserve"> FORMCHECKBOX </w:instrText>
            </w:r>
            <w:r w:rsidRPr="005506F8">
              <w:rPr>
                <w:noProof/>
                <w:sz w:val="22"/>
                <w:szCs w:val="22"/>
              </w:rPr>
            </w:r>
            <w:r w:rsidRPr="005506F8">
              <w:rPr>
                <w:noProof/>
                <w:sz w:val="22"/>
                <w:szCs w:val="22"/>
              </w:rPr>
              <w:fldChar w:fldCharType="end"/>
            </w:r>
            <w:r w:rsidRPr="005506F8">
              <w:rPr>
                <w:noProof/>
                <w:sz w:val="22"/>
                <w:szCs w:val="22"/>
              </w:rPr>
              <w:t xml:space="preserve"> Proje Ortaklığı</w:t>
            </w:r>
          </w:p>
        </w:tc>
      </w:tr>
      <w:tr w:rsidR="00552DC1" w:rsidRPr="00727B89" w:rsidTr="00C920EE">
        <w:trPr>
          <w:trHeight w:val="330"/>
        </w:trPr>
        <w:tc>
          <w:tcPr>
            <w:tcW w:w="3901" w:type="dxa"/>
            <w:shd w:val="clear" w:color="auto" w:fill="auto"/>
            <w:vAlign w:val="center"/>
          </w:tcPr>
          <w:p w:rsidR="00552DC1" w:rsidRDefault="00552DC1" w:rsidP="00D96ED4">
            <w:pPr>
              <w:tabs>
                <w:tab w:val="left" w:pos="2800"/>
              </w:tabs>
              <w:rPr>
                <w:b/>
                <w:sz w:val="22"/>
                <w:szCs w:val="22"/>
              </w:rPr>
            </w:pPr>
            <w:r>
              <w:rPr>
                <w:b/>
                <w:sz w:val="22"/>
                <w:szCs w:val="22"/>
              </w:rPr>
              <w:t>Proje Koordinatörü İşletme</w:t>
            </w:r>
          </w:p>
          <w:p w:rsidR="00552DC1" w:rsidRPr="00CB21F5" w:rsidRDefault="00552DC1" w:rsidP="00D96ED4">
            <w:pPr>
              <w:tabs>
                <w:tab w:val="left" w:pos="2800"/>
              </w:tabs>
              <w:rPr>
                <w:bCs/>
                <w:i/>
                <w:iCs/>
                <w:sz w:val="22"/>
                <w:szCs w:val="22"/>
              </w:rPr>
            </w:pPr>
            <w:r w:rsidRPr="00CB21F5">
              <w:rPr>
                <w:bCs/>
                <w:i/>
                <w:iCs/>
                <w:sz w:val="22"/>
                <w:szCs w:val="22"/>
              </w:rPr>
              <w:t>(Proje Ortaklığı Modeli Seçilmişse)</w:t>
            </w:r>
          </w:p>
        </w:tc>
        <w:tc>
          <w:tcPr>
            <w:tcW w:w="5971" w:type="dxa"/>
            <w:gridSpan w:val="2"/>
            <w:shd w:val="clear" w:color="auto" w:fill="auto"/>
            <w:vAlign w:val="center"/>
          </w:tcPr>
          <w:p w:rsidR="00552DC1" w:rsidRPr="005506F8" w:rsidRDefault="00552DC1" w:rsidP="00D96ED4">
            <w:pPr>
              <w:autoSpaceDE w:val="0"/>
              <w:autoSpaceDN w:val="0"/>
              <w:adjustRightInd w:val="0"/>
              <w:rPr>
                <w:noProof/>
                <w:sz w:val="22"/>
                <w:szCs w:val="22"/>
              </w:rPr>
            </w:pPr>
          </w:p>
        </w:tc>
      </w:tr>
      <w:tr w:rsidR="00552DC1" w:rsidRPr="00727B89" w:rsidTr="00C920EE">
        <w:trPr>
          <w:trHeight w:val="330"/>
        </w:trPr>
        <w:tc>
          <w:tcPr>
            <w:tcW w:w="3901" w:type="dxa"/>
            <w:shd w:val="clear" w:color="auto" w:fill="auto"/>
            <w:vAlign w:val="center"/>
          </w:tcPr>
          <w:p w:rsidR="00552DC1" w:rsidRPr="00632B1F" w:rsidRDefault="00552DC1" w:rsidP="00D96ED4">
            <w:pPr>
              <w:tabs>
                <w:tab w:val="center" w:pos="6946"/>
              </w:tabs>
              <w:rPr>
                <w:b/>
                <w:sz w:val="24"/>
                <w:szCs w:val="24"/>
              </w:rPr>
            </w:pPr>
            <w:r w:rsidRPr="005506F8">
              <w:rPr>
                <w:b/>
                <w:sz w:val="22"/>
                <w:szCs w:val="22"/>
              </w:rPr>
              <w:t>Büyük İşletme İşbirliği</w:t>
            </w:r>
          </w:p>
        </w:tc>
        <w:tc>
          <w:tcPr>
            <w:tcW w:w="5971" w:type="dxa"/>
            <w:gridSpan w:val="2"/>
            <w:shd w:val="clear" w:color="auto" w:fill="auto"/>
            <w:vAlign w:val="bottom"/>
          </w:tcPr>
          <w:p w:rsidR="00552DC1" w:rsidRDefault="00552DC1" w:rsidP="00D96ED4">
            <w:pPr>
              <w:snapToGrid w:val="0"/>
              <w:rPr>
                <w:sz w:val="22"/>
                <w:szCs w:val="22"/>
              </w:rPr>
            </w:pPr>
            <w:r w:rsidRPr="005506F8">
              <w:rPr>
                <w:sz w:val="22"/>
                <w:szCs w:val="22"/>
              </w:rPr>
              <w:fldChar w:fldCharType="begin">
                <w:ffData>
                  <w:name w:val="Onay2"/>
                  <w:enabled/>
                  <w:calcOnExit w:val="0"/>
                  <w:checkBox>
                    <w:sizeAuto/>
                    <w:default w:val="0"/>
                  </w:checkBox>
                </w:ffData>
              </w:fldChar>
            </w:r>
            <w:r w:rsidRPr="005506F8">
              <w:rPr>
                <w:sz w:val="22"/>
                <w:szCs w:val="22"/>
              </w:rPr>
              <w:instrText xml:space="preserve"> FORMCHECKBOX </w:instrText>
            </w:r>
            <w:r w:rsidRPr="005506F8">
              <w:rPr>
                <w:sz w:val="22"/>
                <w:szCs w:val="22"/>
              </w:rPr>
            </w:r>
            <w:r w:rsidRPr="005506F8">
              <w:rPr>
                <w:sz w:val="22"/>
                <w:szCs w:val="22"/>
              </w:rPr>
              <w:fldChar w:fldCharType="end"/>
            </w:r>
            <w:r>
              <w:rPr>
                <w:sz w:val="22"/>
                <w:szCs w:val="22"/>
              </w:rPr>
              <w:t>Var</w:t>
            </w:r>
          </w:p>
          <w:p w:rsidR="00552DC1" w:rsidRPr="00727B89" w:rsidRDefault="00552DC1" w:rsidP="00D96ED4">
            <w:pPr>
              <w:tabs>
                <w:tab w:val="center" w:pos="6946"/>
              </w:tabs>
              <w:rPr>
                <w:sz w:val="24"/>
                <w:szCs w:val="24"/>
              </w:rPr>
            </w:pPr>
            <w:r w:rsidRPr="005506F8">
              <w:rPr>
                <w:sz w:val="22"/>
                <w:szCs w:val="22"/>
              </w:rPr>
              <w:fldChar w:fldCharType="begin">
                <w:ffData>
                  <w:name w:val="Onay2"/>
                  <w:enabled/>
                  <w:calcOnExit w:val="0"/>
                  <w:checkBox>
                    <w:sizeAuto/>
                    <w:default w:val="0"/>
                  </w:checkBox>
                </w:ffData>
              </w:fldChar>
            </w:r>
            <w:r w:rsidRPr="005506F8">
              <w:rPr>
                <w:sz w:val="22"/>
                <w:szCs w:val="22"/>
              </w:rPr>
              <w:instrText xml:space="preserve"> FORMCHECKBOX </w:instrText>
            </w:r>
            <w:r w:rsidRPr="005506F8">
              <w:rPr>
                <w:sz w:val="22"/>
                <w:szCs w:val="22"/>
              </w:rPr>
            </w:r>
            <w:r w:rsidRPr="005506F8">
              <w:rPr>
                <w:sz w:val="22"/>
                <w:szCs w:val="22"/>
              </w:rPr>
              <w:fldChar w:fldCharType="end"/>
            </w:r>
            <w:r>
              <w:rPr>
                <w:sz w:val="22"/>
                <w:szCs w:val="22"/>
              </w:rPr>
              <w:t>Yok</w:t>
            </w:r>
          </w:p>
        </w:tc>
      </w:tr>
      <w:tr w:rsidR="00552DC1" w:rsidRPr="00727B89" w:rsidTr="00C920EE">
        <w:trPr>
          <w:trHeight w:val="330"/>
        </w:trPr>
        <w:tc>
          <w:tcPr>
            <w:tcW w:w="3901" w:type="dxa"/>
            <w:shd w:val="clear" w:color="auto" w:fill="auto"/>
            <w:vAlign w:val="center"/>
          </w:tcPr>
          <w:p w:rsidR="00552DC1" w:rsidRPr="00617D8C" w:rsidRDefault="00552DC1" w:rsidP="00D96ED4">
            <w:pPr>
              <w:pStyle w:val="stbilgi"/>
              <w:rPr>
                <w:b/>
                <w:sz w:val="24"/>
                <w:szCs w:val="24"/>
              </w:rPr>
            </w:pPr>
            <w:r w:rsidRPr="00617D8C">
              <w:rPr>
                <w:b/>
                <w:sz w:val="24"/>
                <w:szCs w:val="24"/>
              </w:rPr>
              <w:t>Proje Konusu</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330"/>
        </w:trPr>
        <w:tc>
          <w:tcPr>
            <w:tcW w:w="3901" w:type="dxa"/>
            <w:shd w:val="clear" w:color="auto" w:fill="auto"/>
            <w:vAlign w:val="center"/>
          </w:tcPr>
          <w:p w:rsidR="00552DC1" w:rsidRPr="00617D8C" w:rsidRDefault="00552DC1" w:rsidP="00D96ED4">
            <w:pPr>
              <w:pStyle w:val="stbilgi"/>
              <w:rPr>
                <w:b/>
                <w:sz w:val="24"/>
                <w:szCs w:val="24"/>
              </w:rPr>
            </w:pPr>
            <w:r w:rsidRPr="00581CBB">
              <w:rPr>
                <w:b/>
                <w:sz w:val="24"/>
                <w:szCs w:val="24"/>
              </w:rPr>
              <w:t xml:space="preserve">Proje Süresi  (Ay)          </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530"/>
        </w:trPr>
        <w:tc>
          <w:tcPr>
            <w:tcW w:w="3901" w:type="dxa"/>
            <w:shd w:val="clear" w:color="auto" w:fill="auto"/>
            <w:vAlign w:val="center"/>
          </w:tcPr>
          <w:p w:rsidR="00552DC1" w:rsidRPr="009451F4" w:rsidRDefault="00552DC1" w:rsidP="00D96ED4">
            <w:pPr>
              <w:tabs>
                <w:tab w:val="center" w:pos="6946"/>
              </w:tabs>
              <w:rPr>
                <w:b/>
                <w:sz w:val="24"/>
                <w:szCs w:val="24"/>
              </w:rPr>
            </w:pPr>
            <w:r>
              <w:rPr>
                <w:b/>
                <w:sz w:val="24"/>
                <w:szCs w:val="24"/>
              </w:rPr>
              <w:t xml:space="preserve">Başvuru Sahibi İşletme </w:t>
            </w:r>
            <w:r w:rsidRPr="009451F4">
              <w:rPr>
                <w:b/>
                <w:sz w:val="24"/>
                <w:szCs w:val="24"/>
              </w:rPr>
              <w:t>Adresi ve Ziyaret Tarihi</w:t>
            </w:r>
          </w:p>
        </w:tc>
        <w:tc>
          <w:tcPr>
            <w:tcW w:w="3164" w:type="dxa"/>
            <w:shd w:val="clear" w:color="auto" w:fill="auto"/>
            <w:vAlign w:val="center"/>
          </w:tcPr>
          <w:p w:rsidR="00552DC1" w:rsidRPr="00727B89" w:rsidRDefault="00552DC1" w:rsidP="00D96ED4">
            <w:pPr>
              <w:tabs>
                <w:tab w:val="center" w:pos="6946"/>
              </w:tabs>
              <w:spacing w:line="480" w:lineRule="auto"/>
              <w:rPr>
                <w:sz w:val="24"/>
                <w:szCs w:val="24"/>
              </w:rPr>
            </w:pPr>
          </w:p>
        </w:tc>
        <w:tc>
          <w:tcPr>
            <w:tcW w:w="2807" w:type="dxa"/>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c>
          <w:tcPr>
            <w:tcW w:w="3901" w:type="dxa"/>
            <w:shd w:val="clear" w:color="auto" w:fill="auto"/>
            <w:vAlign w:val="center"/>
          </w:tcPr>
          <w:p w:rsidR="00552DC1" w:rsidRPr="00632B1F" w:rsidRDefault="00552DC1" w:rsidP="00D96ED4">
            <w:pPr>
              <w:tabs>
                <w:tab w:val="center" w:pos="6946"/>
              </w:tabs>
              <w:rPr>
                <w:b/>
                <w:sz w:val="24"/>
                <w:szCs w:val="24"/>
              </w:rPr>
            </w:pPr>
            <w:r w:rsidRPr="00632B1F">
              <w:rPr>
                <w:b/>
                <w:sz w:val="24"/>
                <w:szCs w:val="24"/>
              </w:rPr>
              <w:t>Rapor Tarihi</w:t>
            </w:r>
          </w:p>
        </w:tc>
        <w:tc>
          <w:tcPr>
            <w:tcW w:w="5971" w:type="dxa"/>
            <w:gridSpan w:val="2"/>
            <w:shd w:val="clear" w:color="auto" w:fill="auto"/>
            <w:vAlign w:val="center"/>
          </w:tcPr>
          <w:p w:rsidR="00552DC1" w:rsidRPr="00727B89" w:rsidRDefault="00552DC1" w:rsidP="00D96ED4">
            <w:pPr>
              <w:tabs>
                <w:tab w:val="center" w:pos="6946"/>
              </w:tabs>
              <w:spacing w:line="480" w:lineRule="auto"/>
              <w:rPr>
                <w:sz w:val="24"/>
                <w:szCs w:val="24"/>
              </w:rPr>
            </w:pPr>
          </w:p>
        </w:tc>
      </w:tr>
      <w:tr w:rsidR="00552DC1" w:rsidRPr="00727B89" w:rsidTr="00C920EE">
        <w:trPr>
          <w:trHeight w:val="581"/>
        </w:trPr>
        <w:tc>
          <w:tcPr>
            <w:tcW w:w="9872" w:type="dxa"/>
            <w:gridSpan w:val="3"/>
            <w:shd w:val="clear" w:color="auto" w:fill="D9D9D9"/>
            <w:vAlign w:val="center"/>
          </w:tcPr>
          <w:p w:rsidR="00552DC1" w:rsidRPr="00632B1F" w:rsidRDefault="00552DC1" w:rsidP="00D96ED4">
            <w:pPr>
              <w:tabs>
                <w:tab w:val="center" w:pos="6946"/>
              </w:tabs>
              <w:jc w:val="center"/>
              <w:rPr>
                <w:b/>
                <w:sz w:val="24"/>
                <w:szCs w:val="24"/>
              </w:rPr>
            </w:pPr>
            <w:r w:rsidRPr="00632B1F">
              <w:rPr>
                <w:b/>
                <w:sz w:val="24"/>
                <w:szCs w:val="24"/>
              </w:rPr>
              <w:t>Raporu Hazırlayanın</w:t>
            </w:r>
          </w:p>
        </w:tc>
      </w:tr>
      <w:tr w:rsidR="00552DC1" w:rsidRPr="00727B89" w:rsidTr="00C920EE">
        <w:tc>
          <w:tcPr>
            <w:tcW w:w="3901" w:type="dxa"/>
            <w:shd w:val="clear" w:color="auto" w:fill="auto"/>
          </w:tcPr>
          <w:p w:rsidR="00552DC1" w:rsidRPr="00AB2B9C" w:rsidRDefault="00552DC1" w:rsidP="00D96ED4">
            <w:pPr>
              <w:tabs>
                <w:tab w:val="center" w:pos="6946"/>
              </w:tabs>
              <w:spacing w:line="480" w:lineRule="auto"/>
              <w:jc w:val="center"/>
              <w:rPr>
                <w:b/>
                <w:sz w:val="24"/>
                <w:szCs w:val="24"/>
              </w:rPr>
            </w:pPr>
            <w:r w:rsidRPr="00AB2B9C">
              <w:rPr>
                <w:b/>
                <w:sz w:val="24"/>
                <w:szCs w:val="24"/>
              </w:rPr>
              <w:t>Adı Soyadı ve Unvanı</w:t>
            </w:r>
          </w:p>
        </w:tc>
        <w:tc>
          <w:tcPr>
            <w:tcW w:w="3164" w:type="dxa"/>
            <w:shd w:val="clear" w:color="auto" w:fill="auto"/>
          </w:tcPr>
          <w:p w:rsidR="00552DC1" w:rsidRPr="00AB2B9C" w:rsidRDefault="00552DC1" w:rsidP="00D96ED4">
            <w:pPr>
              <w:tabs>
                <w:tab w:val="center" w:pos="6946"/>
              </w:tabs>
              <w:spacing w:line="480" w:lineRule="auto"/>
              <w:jc w:val="center"/>
              <w:rPr>
                <w:b/>
                <w:sz w:val="24"/>
                <w:szCs w:val="24"/>
              </w:rPr>
            </w:pPr>
            <w:r w:rsidRPr="00AB2B9C">
              <w:rPr>
                <w:b/>
                <w:sz w:val="24"/>
                <w:szCs w:val="24"/>
              </w:rPr>
              <w:t>Kurumu</w:t>
            </w:r>
            <w:r>
              <w:rPr>
                <w:b/>
                <w:sz w:val="24"/>
                <w:szCs w:val="24"/>
              </w:rPr>
              <w:t>/Bölümü</w:t>
            </w:r>
          </w:p>
        </w:tc>
        <w:tc>
          <w:tcPr>
            <w:tcW w:w="2807" w:type="dxa"/>
            <w:shd w:val="clear" w:color="auto" w:fill="auto"/>
            <w:vAlign w:val="center"/>
          </w:tcPr>
          <w:p w:rsidR="00552DC1" w:rsidRDefault="00552DC1" w:rsidP="00D96ED4">
            <w:pPr>
              <w:tabs>
                <w:tab w:val="center" w:pos="6946"/>
              </w:tabs>
              <w:spacing w:line="480" w:lineRule="auto"/>
              <w:jc w:val="center"/>
              <w:rPr>
                <w:b/>
                <w:sz w:val="24"/>
                <w:szCs w:val="24"/>
              </w:rPr>
            </w:pPr>
            <w:r w:rsidRPr="00AB2B9C">
              <w:rPr>
                <w:b/>
                <w:sz w:val="24"/>
                <w:szCs w:val="24"/>
              </w:rPr>
              <w:t>İmza</w:t>
            </w:r>
          </w:p>
          <w:p w:rsidR="00552DC1" w:rsidRDefault="00552DC1" w:rsidP="00D96ED4">
            <w:pPr>
              <w:tabs>
                <w:tab w:val="center" w:pos="6946"/>
              </w:tabs>
              <w:spacing w:line="480" w:lineRule="auto"/>
              <w:jc w:val="center"/>
              <w:rPr>
                <w:b/>
                <w:sz w:val="24"/>
                <w:szCs w:val="24"/>
              </w:rPr>
            </w:pPr>
          </w:p>
          <w:p w:rsidR="00552DC1" w:rsidRDefault="00552DC1" w:rsidP="00D96ED4">
            <w:pPr>
              <w:tabs>
                <w:tab w:val="center" w:pos="6946"/>
              </w:tabs>
              <w:spacing w:line="480" w:lineRule="auto"/>
              <w:jc w:val="center"/>
              <w:rPr>
                <w:b/>
                <w:sz w:val="24"/>
                <w:szCs w:val="24"/>
              </w:rPr>
            </w:pPr>
          </w:p>
          <w:p w:rsidR="00552DC1" w:rsidRPr="00AB2B9C" w:rsidRDefault="00552DC1" w:rsidP="00D96ED4">
            <w:pPr>
              <w:tabs>
                <w:tab w:val="center" w:pos="6946"/>
              </w:tabs>
              <w:spacing w:line="480" w:lineRule="auto"/>
              <w:jc w:val="center"/>
              <w:rPr>
                <w:b/>
                <w:sz w:val="24"/>
                <w:szCs w:val="24"/>
              </w:rPr>
            </w:pPr>
          </w:p>
        </w:tc>
      </w:tr>
    </w:tbl>
    <w:p w:rsidR="00A300F8" w:rsidRDefault="00A300F8">
      <w:pPr>
        <w:ind w:right="850"/>
        <w:rPr>
          <w:sz w:val="16"/>
          <w:szCs w:val="16"/>
        </w:rPr>
      </w:pPr>
    </w:p>
    <w:p w:rsidR="00552DC1" w:rsidRDefault="00552DC1">
      <w:pPr>
        <w:ind w:right="850"/>
        <w:rPr>
          <w:sz w:val="16"/>
          <w:szCs w:val="16"/>
        </w:rPr>
      </w:pPr>
    </w:p>
    <w:p w:rsidR="00552DC1" w:rsidRDefault="00552DC1">
      <w:pPr>
        <w:ind w:right="850"/>
        <w:rPr>
          <w:sz w:val="16"/>
          <w:szCs w:val="16"/>
        </w:rPr>
      </w:pPr>
    </w:p>
    <w:p w:rsidR="00552DC1" w:rsidRDefault="00552DC1">
      <w:pPr>
        <w:ind w:right="850"/>
        <w:rPr>
          <w:sz w:val="16"/>
          <w:szCs w:val="16"/>
        </w:rPr>
      </w:pPr>
    </w:p>
    <w:p w:rsidR="00552DC1" w:rsidRPr="008400BC" w:rsidRDefault="00552DC1">
      <w:pPr>
        <w:ind w:right="850"/>
        <w:rPr>
          <w:sz w:val="16"/>
          <w:szCs w:val="16"/>
        </w:rPr>
      </w:pPr>
    </w:p>
    <w:p w:rsidR="00847D26" w:rsidRDefault="00847D26"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914360" w:rsidRDefault="00914360" w:rsidP="00847D26">
      <w:pPr>
        <w:tabs>
          <w:tab w:val="center" w:pos="6946"/>
        </w:tabs>
        <w:rPr>
          <w:sz w:val="24"/>
          <w:szCs w:val="24"/>
        </w:rPr>
      </w:pPr>
    </w:p>
    <w:p w:rsidR="00914360" w:rsidRDefault="00914360" w:rsidP="00847D26">
      <w:pPr>
        <w:tabs>
          <w:tab w:val="center" w:pos="6946"/>
        </w:tabs>
        <w:rPr>
          <w:sz w:val="24"/>
          <w:szCs w:val="24"/>
        </w:rPr>
      </w:pPr>
    </w:p>
    <w:p w:rsidR="009F1132" w:rsidRDefault="009F1132" w:rsidP="00847D26">
      <w:pPr>
        <w:tabs>
          <w:tab w:val="center" w:pos="6946"/>
        </w:tabs>
        <w:rPr>
          <w:sz w:val="24"/>
          <w:szCs w:val="24"/>
        </w:rPr>
      </w:pPr>
    </w:p>
    <w:p w:rsidR="009F1132" w:rsidRDefault="009F1132" w:rsidP="00847D26">
      <w:pPr>
        <w:tabs>
          <w:tab w:val="center" w:pos="6946"/>
        </w:tabs>
        <w:rPr>
          <w:sz w:val="24"/>
          <w:szCs w:val="24"/>
        </w:rPr>
      </w:pPr>
    </w:p>
    <w:p w:rsidR="00F015E9" w:rsidRDefault="00F015E9" w:rsidP="00847D26">
      <w:pPr>
        <w:tabs>
          <w:tab w:val="center" w:pos="6946"/>
        </w:tabs>
        <w:rPr>
          <w:sz w:val="24"/>
          <w:szCs w:val="24"/>
        </w:rPr>
      </w:pPr>
    </w:p>
    <w:p w:rsidR="00031719" w:rsidRDefault="00031719" w:rsidP="00847D26">
      <w:pPr>
        <w:tabs>
          <w:tab w:val="center" w:pos="6946"/>
        </w:tabs>
        <w:rPr>
          <w:b/>
          <w:sz w:val="24"/>
          <w:szCs w:val="24"/>
        </w:rPr>
      </w:pPr>
    </w:p>
    <w:p w:rsidR="00F015E9" w:rsidRDefault="00584776" w:rsidP="00847D26">
      <w:pPr>
        <w:tabs>
          <w:tab w:val="center" w:pos="6946"/>
        </w:tabs>
        <w:rPr>
          <w:b/>
          <w:sz w:val="24"/>
          <w:szCs w:val="24"/>
        </w:rPr>
      </w:pPr>
      <w:r>
        <w:rPr>
          <w:b/>
          <w:sz w:val="24"/>
          <w:szCs w:val="24"/>
        </w:rPr>
        <w:lastRenderedPageBreak/>
        <w:t xml:space="preserve">1. </w:t>
      </w:r>
      <w:r w:rsidR="003675F1" w:rsidRPr="003675F1">
        <w:rPr>
          <w:b/>
          <w:sz w:val="24"/>
          <w:szCs w:val="24"/>
        </w:rPr>
        <w:t>İŞ</w:t>
      </w:r>
      <w:r w:rsidR="00617D8C">
        <w:rPr>
          <w:b/>
          <w:sz w:val="24"/>
          <w:szCs w:val="24"/>
        </w:rPr>
        <w:t>BİRLİĞİNİN</w:t>
      </w:r>
      <w:r w:rsidR="003675F1" w:rsidRPr="003675F1">
        <w:rPr>
          <w:b/>
          <w:sz w:val="24"/>
          <w:szCs w:val="24"/>
        </w:rPr>
        <w:t xml:space="preserve"> </w:t>
      </w:r>
      <w:r w:rsidR="00617D8C">
        <w:rPr>
          <w:b/>
          <w:sz w:val="24"/>
          <w:szCs w:val="24"/>
        </w:rPr>
        <w:t>GENEL</w:t>
      </w:r>
      <w:r w:rsidR="003675F1" w:rsidRPr="003675F1">
        <w:rPr>
          <w:b/>
          <w:sz w:val="24"/>
          <w:szCs w:val="24"/>
        </w:rPr>
        <w:t xml:space="preserve"> DEĞERLENDİRMESİ</w:t>
      </w:r>
    </w:p>
    <w:p w:rsidR="009E1AE6" w:rsidRDefault="009E1AE6" w:rsidP="00847D26">
      <w:pPr>
        <w:tabs>
          <w:tab w:val="center" w:pos="6946"/>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9E1AE6" w:rsidRPr="00AA33DF" w:rsidTr="00F14752">
        <w:trPr>
          <w:trHeight w:val="491"/>
        </w:trPr>
        <w:tc>
          <w:tcPr>
            <w:tcW w:w="10036" w:type="dxa"/>
            <w:shd w:val="clear" w:color="auto" w:fill="F2F2F2"/>
          </w:tcPr>
          <w:p w:rsidR="009E1AE6" w:rsidRPr="00314348" w:rsidRDefault="00F14752" w:rsidP="00914360">
            <w:pPr>
              <w:tabs>
                <w:tab w:val="left" w:pos="1134"/>
                <w:tab w:val="left" w:pos="1560"/>
                <w:tab w:val="left" w:pos="2552"/>
                <w:tab w:val="left" w:pos="4253"/>
              </w:tabs>
              <w:jc w:val="both"/>
              <w:rPr>
                <w:sz w:val="24"/>
                <w:szCs w:val="24"/>
              </w:rPr>
            </w:pPr>
            <w:r>
              <w:rPr>
                <w:sz w:val="24"/>
                <w:szCs w:val="24"/>
              </w:rPr>
              <w:t>Projeye ortak olacak i</w:t>
            </w:r>
            <w:r w:rsidR="00617D8C">
              <w:rPr>
                <w:sz w:val="24"/>
                <w:szCs w:val="24"/>
              </w:rPr>
              <w:t>şletmeler</w:t>
            </w:r>
            <w:r w:rsidR="00A23BA5">
              <w:rPr>
                <w:sz w:val="24"/>
                <w:szCs w:val="24"/>
              </w:rPr>
              <w:t xml:space="preserve">in </w:t>
            </w:r>
            <w:r w:rsidR="00206B67">
              <w:rPr>
                <w:sz w:val="24"/>
                <w:szCs w:val="24"/>
              </w:rPr>
              <w:t>finansal ve mali</w:t>
            </w:r>
            <w:r w:rsidR="00617D8C">
              <w:rPr>
                <w:sz w:val="24"/>
                <w:szCs w:val="24"/>
              </w:rPr>
              <w:t xml:space="preserve"> </w:t>
            </w:r>
            <w:r w:rsidR="00206B67">
              <w:rPr>
                <w:sz w:val="24"/>
                <w:szCs w:val="24"/>
              </w:rPr>
              <w:t xml:space="preserve">özelliklerinin değerlendirilmesi ve projede bulunma gerekliliklerinin mali ve finansal açıdan değerlendirilmesini içerecek </w:t>
            </w:r>
            <w:r w:rsidR="00DD0609">
              <w:rPr>
                <w:sz w:val="24"/>
                <w:szCs w:val="24"/>
              </w:rPr>
              <w:t xml:space="preserve">ölçüde </w:t>
            </w:r>
            <w:r w:rsidR="00206B67">
              <w:rPr>
                <w:sz w:val="24"/>
                <w:szCs w:val="24"/>
              </w:rPr>
              <w:t>bilgi veriniz.</w:t>
            </w:r>
          </w:p>
        </w:tc>
      </w:tr>
      <w:tr w:rsidR="009E1AE6" w:rsidRPr="00AA33DF" w:rsidTr="00FA6A36">
        <w:trPr>
          <w:trHeight w:val="3256"/>
        </w:trPr>
        <w:tc>
          <w:tcPr>
            <w:tcW w:w="10036" w:type="dxa"/>
            <w:shd w:val="clear" w:color="auto" w:fill="auto"/>
          </w:tcPr>
          <w:p w:rsidR="009244F8" w:rsidRDefault="009244F8" w:rsidP="00FE31C1">
            <w:pPr>
              <w:tabs>
                <w:tab w:val="left" w:pos="1134"/>
                <w:tab w:val="left" w:pos="1560"/>
                <w:tab w:val="left" w:pos="2552"/>
                <w:tab w:val="left" w:pos="4253"/>
              </w:tabs>
              <w:jc w:val="both"/>
              <w:rPr>
                <w:sz w:val="24"/>
                <w:szCs w:val="24"/>
              </w:rPr>
            </w:pPr>
          </w:p>
          <w:p w:rsidR="001E6054" w:rsidRPr="001E6054" w:rsidRDefault="001E6054" w:rsidP="00FE31C1">
            <w:pPr>
              <w:tabs>
                <w:tab w:val="left" w:pos="1134"/>
                <w:tab w:val="left" w:pos="1560"/>
                <w:tab w:val="left" w:pos="2552"/>
                <w:tab w:val="left" w:pos="4253"/>
              </w:tabs>
              <w:jc w:val="both"/>
              <w:rPr>
                <w:sz w:val="24"/>
                <w:szCs w:val="24"/>
              </w:rPr>
            </w:pPr>
          </w:p>
          <w:p w:rsidR="001E6054" w:rsidRDefault="001E6054"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Default="00DD0609" w:rsidP="00FE31C1">
            <w:pPr>
              <w:tabs>
                <w:tab w:val="left" w:pos="1134"/>
                <w:tab w:val="left" w:pos="1560"/>
                <w:tab w:val="left" w:pos="2552"/>
                <w:tab w:val="left" w:pos="4253"/>
              </w:tabs>
              <w:jc w:val="both"/>
              <w:rPr>
                <w:sz w:val="24"/>
                <w:szCs w:val="24"/>
              </w:rPr>
            </w:pPr>
          </w:p>
          <w:p w:rsidR="00DD0609" w:rsidRPr="00AA33DF" w:rsidRDefault="00DD0609" w:rsidP="00FE31C1">
            <w:pPr>
              <w:tabs>
                <w:tab w:val="left" w:pos="1134"/>
                <w:tab w:val="left" w:pos="1560"/>
                <w:tab w:val="left" w:pos="2552"/>
                <w:tab w:val="left" w:pos="4253"/>
              </w:tabs>
              <w:jc w:val="both"/>
              <w:rPr>
                <w:sz w:val="24"/>
                <w:szCs w:val="24"/>
              </w:rPr>
            </w:pPr>
          </w:p>
        </w:tc>
      </w:tr>
    </w:tbl>
    <w:p w:rsidR="00F91531" w:rsidRPr="00F015E9" w:rsidRDefault="00F91531" w:rsidP="00DD2031">
      <w:pPr>
        <w:tabs>
          <w:tab w:val="left" w:pos="1134"/>
          <w:tab w:val="left" w:pos="1560"/>
          <w:tab w:val="left" w:pos="2552"/>
          <w:tab w:val="left" w:pos="4253"/>
        </w:tabs>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584776" w:rsidRPr="00AA33DF" w:rsidTr="00F14752">
        <w:trPr>
          <w:trHeight w:val="491"/>
        </w:trPr>
        <w:tc>
          <w:tcPr>
            <w:tcW w:w="10036" w:type="dxa"/>
            <w:shd w:val="clear" w:color="auto" w:fill="F2F2F2"/>
          </w:tcPr>
          <w:p w:rsidR="00BC5D02" w:rsidRDefault="00BC5D02" w:rsidP="00BC5D02">
            <w:pPr>
              <w:tabs>
                <w:tab w:val="left" w:pos="1134"/>
                <w:tab w:val="left" w:pos="1560"/>
                <w:tab w:val="left" w:pos="2552"/>
                <w:tab w:val="left" w:pos="4253"/>
              </w:tabs>
              <w:jc w:val="both"/>
              <w:rPr>
                <w:i/>
                <w:sz w:val="24"/>
                <w:szCs w:val="24"/>
              </w:rPr>
            </w:pPr>
            <w:r>
              <w:rPr>
                <w:sz w:val="24"/>
                <w:szCs w:val="24"/>
              </w:rPr>
              <w:t xml:space="preserve">Büyük işletmelerin  </w:t>
            </w:r>
            <w:r w:rsidR="00206B67">
              <w:rPr>
                <w:sz w:val="24"/>
                <w:szCs w:val="24"/>
              </w:rPr>
              <w:t xml:space="preserve">finansal ve mali özelliklerinin değerlendirilmesi ve projede bulunma gerekliliklerinin mali ve finansal açıdan değerlendirilmesini içerecek </w:t>
            </w:r>
            <w:r w:rsidR="00DD0609">
              <w:rPr>
                <w:sz w:val="24"/>
                <w:szCs w:val="24"/>
              </w:rPr>
              <w:t xml:space="preserve">ölçüde </w:t>
            </w:r>
            <w:r w:rsidR="00206B67">
              <w:rPr>
                <w:sz w:val="24"/>
                <w:szCs w:val="24"/>
              </w:rPr>
              <w:t>bilgi veriniz</w:t>
            </w:r>
            <w:r>
              <w:rPr>
                <w:i/>
                <w:sz w:val="24"/>
                <w:szCs w:val="24"/>
              </w:rPr>
              <w:t>.</w:t>
            </w:r>
            <w:r w:rsidRPr="007A5009">
              <w:rPr>
                <w:i/>
                <w:sz w:val="24"/>
                <w:szCs w:val="24"/>
              </w:rPr>
              <w:t xml:space="preserve"> </w:t>
            </w:r>
          </w:p>
          <w:p w:rsidR="00584776" w:rsidRPr="00BC5D02" w:rsidRDefault="00BC5D02" w:rsidP="00BC5D02">
            <w:pPr>
              <w:tabs>
                <w:tab w:val="left" w:pos="1134"/>
                <w:tab w:val="left" w:pos="1560"/>
                <w:tab w:val="left" w:pos="2552"/>
                <w:tab w:val="left" w:pos="4253"/>
              </w:tabs>
              <w:jc w:val="both"/>
              <w:rPr>
                <w:i/>
                <w:sz w:val="24"/>
                <w:szCs w:val="24"/>
              </w:rPr>
            </w:pPr>
            <w:r w:rsidRPr="007A5009">
              <w:rPr>
                <w:i/>
                <w:sz w:val="24"/>
                <w:szCs w:val="24"/>
              </w:rPr>
              <w:t>(</w:t>
            </w:r>
            <w:r>
              <w:rPr>
                <w:i/>
                <w:sz w:val="24"/>
                <w:szCs w:val="24"/>
              </w:rPr>
              <w:t>Büyük işletme ile  işbirliği yapılması durumunda</w:t>
            </w:r>
            <w:r w:rsidRPr="007A5009">
              <w:rPr>
                <w:i/>
                <w:sz w:val="24"/>
                <w:szCs w:val="24"/>
              </w:rPr>
              <w:t>)</w:t>
            </w:r>
          </w:p>
        </w:tc>
      </w:tr>
      <w:tr w:rsidR="00584776" w:rsidRPr="00AA33DF" w:rsidTr="00FA6A36">
        <w:trPr>
          <w:trHeight w:val="3046"/>
        </w:trPr>
        <w:tc>
          <w:tcPr>
            <w:tcW w:w="10036" w:type="dxa"/>
            <w:shd w:val="clear" w:color="auto" w:fill="auto"/>
          </w:tcPr>
          <w:p w:rsidR="00584776" w:rsidRDefault="00584776" w:rsidP="00AA33DF">
            <w:pPr>
              <w:tabs>
                <w:tab w:val="left" w:pos="1134"/>
                <w:tab w:val="left" w:pos="1560"/>
                <w:tab w:val="left" w:pos="2552"/>
                <w:tab w:val="left" w:pos="4253"/>
              </w:tabs>
              <w:jc w:val="both"/>
              <w:rPr>
                <w:sz w:val="24"/>
                <w:szCs w:val="24"/>
              </w:rPr>
            </w:pPr>
          </w:p>
          <w:p w:rsidR="00904A7D" w:rsidRDefault="00904A7D"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Default="00DD0609" w:rsidP="00EC02F2">
            <w:pPr>
              <w:tabs>
                <w:tab w:val="left" w:pos="1134"/>
                <w:tab w:val="left" w:pos="1560"/>
                <w:tab w:val="left" w:pos="2552"/>
                <w:tab w:val="left" w:pos="4253"/>
              </w:tabs>
              <w:jc w:val="both"/>
            </w:pPr>
          </w:p>
          <w:p w:rsidR="00DD0609" w:rsidRPr="006C6819" w:rsidRDefault="00DD0609" w:rsidP="00EC02F2">
            <w:pPr>
              <w:tabs>
                <w:tab w:val="left" w:pos="1134"/>
                <w:tab w:val="left" w:pos="1560"/>
                <w:tab w:val="left" w:pos="2552"/>
                <w:tab w:val="left" w:pos="4253"/>
              </w:tabs>
              <w:jc w:val="both"/>
            </w:pPr>
          </w:p>
        </w:tc>
      </w:tr>
    </w:tbl>
    <w:p w:rsidR="00222527" w:rsidRDefault="00222527"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F91531" w:rsidRPr="00AA33DF" w:rsidTr="00D96ED4">
        <w:trPr>
          <w:trHeight w:val="491"/>
        </w:trPr>
        <w:tc>
          <w:tcPr>
            <w:tcW w:w="10036" w:type="dxa"/>
            <w:shd w:val="clear" w:color="auto" w:fill="F2F2F2"/>
          </w:tcPr>
          <w:p w:rsidR="00F91531" w:rsidRPr="00BC5D02" w:rsidRDefault="00F91531" w:rsidP="008610F5">
            <w:pPr>
              <w:tabs>
                <w:tab w:val="left" w:pos="1134"/>
                <w:tab w:val="left" w:pos="1560"/>
                <w:tab w:val="left" w:pos="2552"/>
                <w:tab w:val="left" w:pos="4253"/>
              </w:tabs>
              <w:jc w:val="both"/>
              <w:rPr>
                <w:i/>
                <w:sz w:val="24"/>
                <w:szCs w:val="24"/>
              </w:rPr>
            </w:pPr>
            <w:r>
              <w:rPr>
                <w:sz w:val="24"/>
                <w:szCs w:val="24"/>
              </w:rPr>
              <w:t xml:space="preserve">İşbirliği ortaklık modelinin </w:t>
            </w:r>
            <w:r w:rsidR="008610F5">
              <w:rPr>
                <w:sz w:val="24"/>
                <w:szCs w:val="24"/>
              </w:rPr>
              <w:t xml:space="preserve">projeye </w:t>
            </w:r>
            <w:r w:rsidR="00FA6A36">
              <w:rPr>
                <w:sz w:val="24"/>
                <w:szCs w:val="24"/>
              </w:rPr>
              <w:t>uygunluğu hakkında bilgi veriniz.</w:t>
            </w:r>
          </w:p>
        </w:tc>
      </w:tr>
      <w:tr w:rsidR="00F91531" w:rsidRPr="00AA33DF" w:rsidTr="00FA6A36">
        <w:trPr>
          <w:trHeight w:val="3090"/>
        </w:trPr>
        <w:tc>
          <w:tcPr>
            <w:tcW w:w="10036" w:type="dxa"/>
            <w:shd w:val="clear" w:color="auto" w:fill="auto"/>
          </w:tcPr>
          <w:p w:rsidR="00F91531" w:rsidRDefault="00F91531" w:rsidP="00D96ED4">
            <w:pPr>
              <w:tabs>
                <w:tab w:val="left" w:pos="1134"/>
                <w:tab w:val="left" w:pos="1560"/>
                <w:tab w:val="left" w:pos="2552"/>
                <w:tab w:val="left" w:pos="4253"/>
              </w:tabs>
              <w:jc w:val="both"/>
              <w:rPr>
                <w:sz w:val="24"/>
                <w:szCs w:val="24"/>
              </w:rPr>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Default="00F91531" w:rsidP="00D96ED4">
            <w:pPr>
              <w:tabs>
                <w:tab w:val="left" w:pos="1134"/>
                <w:tab w:val="left" w:pos="1560"/>
                <w:tab w:val="left" w:pos="2552"/>
                <w:tab w:val="left" w:pos="4253"/>
              </w:tabs>
              <w:jc w:val="both"/>
            </w:pPr>
          </w:p>
          <w:p w:rsidR="00F91531" w:rsidRPr="006C6819" w:rsidRDefault="00F91531" w:rsidP="00D96ED4">
            <w:pPr>
              <w:tabs>
                <w:tab w:val="left" w:pos="1134"/>
                <w:tab w:val="left" w:pos="1560"/>
                <w:tab w:val="left" w:pos="2552"/>
                <w:tab w:val="left" w:pos="4253"/>
              </w:tabs>
              <w:jc w:val="both"/>
            </w:pPr>
          </w:p>
        </w:tc>
      </w:tr>
    </w:tbl>
    <w:p w:rsidR="00F91531" w:rsidRDefault="00F91531" w:rsidP="00467996">
      <w:pPr>
        <w:tabs>
          <w:tab w:val="left" w:pos="1134"/>
          <w:tab w:val="left" w:pos="1560"/>
          <w:tab w:val="left" w:pos="2552"/>
          <w:tab w:val="left" w:pos="4253"/>
        </w:tabs>
        <w:jc w:val="both"/>
        <w:rPr>
          <w:b/>
          <w:sz w:val="24"/>
          <w:szCs w:val="24"/>
        </w:rPr>
      </w:pPr>
    </w:p>
    <w:p w:rsidR="00DD0609" w:rsidRDefault="00DD0609" w:rsidP="00467996">
      <w:pPr>
        <w:tabs>
          <w:tab w:val="left" w:pos="1134"/>
          <w:tab w:val="left" w:pos="1560"/>
          <w:tab w:val="left" w:pos="2552"/>
          <w:tab w:val="left" w:pos="4253"/>
        </w:tabs>
        <w:jc w:val="both"/>
        <w:rPr>
          <w:b/>
          <w:sz w:val="24"/>
          <w:szCs w:val="24"/>
        </w:rPr>
      </w:pPr>
    </w:p>
    <w:p w:rsidR="00F91531" w:rsidRDefault="00F91531" w:rsidP="00467996">
      <w:pPr>
        <w:tabs>
          <w:tab w:val="left" w:pos="1134"/>
          <w:tab w:val="left" w:pos="1560"/>
          <w:tab w:val="left" w:pos="2552"/>
          <w:tab w:val="left" w:pos="4253"/>
        </w:tabs>
        <w:jc w:val="both"/>
        <w:rPr>
          <w:b/>
          <w:sz w:val="24"/>
          <w:szCs w:val="24"/>
        </w:rPr>
      </w:pPr>
    </w:p>
    <w:p w:rsidR="00F91531" w:rsidRDefault="00F91531" w:rsidP="00467996">
      <w:pPr>
        <w:tabs>
          <w:tab w:val="left" w:pos="1134"/>
          <w:tab w:val="left" w:pos="1560"/>
          <w:tab w:val="left" w:pos="2552"/>
          <w:tab w:val="left" w:pos="4253"/>
        </w:tabs>
        <w:jc w:val="both"/>
        <w:rPr>
          <w:b/>
          <w:sz w:val="24"/>
          <w:szCs w:val="24"/>
        </w:rPr>
      </w:pPr>
    </w:p>
    <w:p w:rsidR="00F91531" w:rsidRDefault="00F91531"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DD0609" w:rsidRPr="00AA33DF" w:rsidTr="00BC5D02">
        <w:trPr>
          <w:trHeight w:val="491"/>
        </w:trPr>
        <w:tc>
          <w:tcPr>
            <w:tcW w:w="10036" w:type="dxa"/>
            <w:shd w:val="clear" w:color="auto" w:fill="F2F2F2"/>
          </w:tcPr>
          <w:p w:rsidR="00DD0609" w:rsidRPr="00BC5D02" w:rsidRDefault="00BC5D02" w:rsidP="00BC5D02">
            <w:pPr>
              <w:tabs>
                <w:tab w:val="left" w:pos="1134"/>
                <w:tab w:val="left" w:pos="1560"/>
                <w:tab w:val="left" w:pos="2552"/>
                <w:tab w:val="left" w:pos="4253"/>
              </w:tabs>
              <w:jc w:val="both"/>
              <w:rPr>
                <w:sz w:val="22"/>
                <w:szCs w:val="22"/>
              </w:rPr>
            </w:pPr>
            <w:r>
              <w:rPr>
                <w:sz w:val="24"/>
                <w:szCs w:val="24"/>
              </w:rPr>
              <w:lastRenderedPageBreak/>
              <w:t>İşbirliğine konu proje</w:t>
            </w:r>
            <w:r w:rsidR="00DD0609" w:rsidRPr="00DD0609">
              <w:rPr>
                <w:sz w:val="24"/>
                <w:szCs w:val="24"/>
              </w:rPr>
              <w:t xml:space="preserve"> sonucunda ortaya çıka</w:t>
            </w:r>
            <w:r>
              <w:rPr>
                <w:sz w:val="24"/>
                <w:szCs w:val="24"/>
              </w:rPr>
              <w:t>cak</w:t>
            </w:r>
            <w:r w:rsidR="00DD0609" w:rsidRPr="00DD0609">
              <w:rPr>
                <w:sz w:val="24"/>
                <w:szCs w:val="24"/>
              </w:rPr>
              <w:t xml:space="preserve"> ekonomik değerin, proje kapsamında katlanılan maliyetler</w:t>
            </w:r>
            <w:r>
              <w:rPr>
                <w:sz w:val="24"/>
                <w:szCs w:val="24"/>
              </w:rPr>
              <w:t xml:space="preserve"> </w:t>
            </w:r>
            <w:r w:rsidR="00DD0609" w:rsidRPr="00DD0609">
              <w:rPr>
                <w:sz w:val="24"/>
                <w:szCs w:val="24"/>
              </w:rPr>
              <w:t>dikkate a</w:t>
            </w:r>
            <w:r w:rsidR="00DD0609">
              <w:rPr>
                <w:sz w:val="24"/>
                <w:szCs w:val="24"/>
              </w:rPr>
              <w:t>l</w:t>
            </w:r>
            <w:r>
              <w:rPr>
                <w:sz w:val="24"/>
                <w:szCs w:val="24"/>
              </w:rPr>
              <w:t>ın</w:t>
            </w:r>
            <w:r w:rsidR="00DD0609">
              <w:rPr>
                <w:sz w:val="24"/>
                <w:szCs w:val="24"/>
              </w:rPr>
              <w:t>arak</w:t>
            </w:r>
            <w:r w:rsidR="00DD0609" w:rsidRPr="00DD0609">
              <w:rPr>
                <w:sz w:val="24"/>
                <w:szCs w:val="24"/>
              </w:rPr>
              <w:t xml:space="preserve"> projenin gerekliliğinin değerlendirilmesini içerecek ölçüde bilgi veriniz.</w:t>
            </w:r>
          </w:p>
        </w:tc>
      </w:tr>
      <w:tr w:rsidR="00DD0609" w:rsidRPr="00AA33DF" w:rsidTr="00BC5D02">
        <w:trPr>
          <w:trHeight w:val="1716"/>
        </w:trPr>
        <w:tc>
          <w:tcPr>
            <w:tcW w:w="10036" w:type="dxa"/>
            <w:shd w:val="clear" w:color="auto" w:fill="auto"/>
          </w:tcPr>
          <w:p w:rsidR="00DD0609" w:rsidRDefault="00DD0609" w:rsidP="00C11879">
            <w:pPr>
              <w:tabs>
                <w:tab w:val="left" w:pos="1134"/>
                <w:tab w:val="left" w:pos="1560"/>
                <w:tab w:val="left" w:pos="2552"/>
                <w:tab w:val="left" w:pos="4253"/>
              </w:tabs>
              <w:jc w:val="both"/>
              <w:rPr>
                <w:sz w:val="24"/>
                <w:szCs w:val="24"/>
              </w:rPr>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Default="00DD0609" w:rsidP="00C11879">
            <w:pPr>
              <w:tabs>
                <w:tab w:val="left" w:pos="1134"/>
                <w:tab w:val="left" w:pos="1560"/>
                <w:tab w:val="left" w:pos="2552"/>
                <w:tab w:val="left" w:pos="4253"/>
              </w:tabs>
              <w:jc w:val="both"/>
            </w:pPr>
          </w:p>
          <w:p w:rsidR="00DD0609" w:rsidRPr="006C6819" w:rsidRDefault="00DD0609" w:rsidP="00C11879">
            <w:pPr>
              <w:tabs>
                <w:tab w:val="left" w:pos="1134"/>
                <w:tab w:val="left" w:pos="1560"/>
                <w:tab w:val="left" w:pos="2552"/>
                <w:tab w:val="left" w:pos="4253"/>
              </w:tabs>
              <w:jc w:val="both"/>
            </w:pPr>
          </w:p>
        </w:tc>
      </w:tr>
    </w:tbl>
    <w:p w:rsidR="001440DB" w:rsidRDefault="001440DB" w:rsidP="00206B67">
      <w:pPr>
        <w:tabs>
          <w:tab w:val="center" w:pos="6946"/>
        </w:tabs>
        <w:rPr>
          <w:b/>
          <w:sz w:val="24"/>
          <w:szCs w:val="24"/>
        </w:rPr>
      </w:pPr>
    </w:p>
    <w:p w:rsidR="00E301ED" w:rsidRPr="00F015E9" w:rsidRDefault="00DD0609" w:rsidP="006B60CF">
      <w:pPr>
        <w:tabs>
          <w:tab w:val="center" w:pos="6946"/>
        </w:tabs>
        <w:rPr>
          <w:b/>
          <w:sz w:val="24"/>
          <w:szCs w:val="24"/>
        </w:rPr>
      </w:pPr>
      <w:r>
        <w:rPr>
          <w:b/>
          <w:sz w:val="24"/>
          <w:szCs w:val="24"/>
        </w:rPr>
        <w:t>2</w:t>
      </w:r>
      <w:r w:rsidR="00206B67" w:rsidRPr="00F015E9">
        <w:rPr>
          <w:b/>
          <w:sz w:val="24"/>
          <w:szCs w:val="24"/>
        </w:rPr>
        <w:t>. FİNANSAL VE EKONOMİK DEĞERLENDİRME</w:t>
      </w:r>
    </w:p>
    <w:p w:rsidR="005F623B" w:rsidRDefault="00206B67" w:rsidP="00E301ED">
      <w:pPr>
        <w:tabs>
          <w:tab w:val="left" w:pos="1134"/>
          <w:tab w:val="left" w:pos="1560"/>
          <w:tab w:val="left" w:pos="2552"/>
          <w:tab w:val="left" w:pos="4253"/>
        </w:tabs>
        <w:jc w:val="both"/>
        <w:rPr>
          <w:sz w:val="24"/>
          <w:szCs w:val="24"/>
        </w:rPr>
      </w:pPr>
      <w:r>
        <w:rPr>
          <w:sz w:val="24"/>
          <w:szCs w:val="24"/>
        </w:rPr>
        <w:t>Uygun bulduğunuz kutucuğu işaretleyiniz (</w:t>
      </w:r>
      <w:r>
        <w:rPr>
          <w:sz w:val="24"/>
          <w:szCs w:val="24"/>
        </w:rPr>
        <w:sym w:font="Symbol" w:char="F0D6"/>
      </w:r>
      <w:r>
        <w:rPr>
          <w:sz w:val="24"/>
          <w:szCs w:val="24"/>
        </w:rPr>
        <w:t>)</w:t>
      </w:r>
    </w:p>
    <w:p w:rsidR="00E301ED" w:rsidRPr="00E301ED" w:rsidRDefault="00E301ED" w:rsidP="00E301ED">
      <w:pPr>
        <w:tabs>
          <w:tab w:val="left" w:pos="1134"/>
          <w:tab w:val="left" w:pos="1560"/>
          <w:tab w:val="left" w:pos="2552"/>
          <w:tab w:val="left" w:pos="4253"/>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44"/>
        <w:gridCol w:w="1386"/>
        <w:gridCol w:w="1524"/>
        <w:gridCol w:w="1501"/>
      </w:tblGrid>
      <w:tr w:rsidR="00F265A7" w:rsidRPr="00AA33DF" w:rsidTr="00FA6A36">
        <w:trPr>
          <w:trHeight w:val="552"/>
        </w:trPr>
        <w:tc>
          <w:tcPr>
            <w:tcW w:w="9764" w:type="dxa"/>
            <w:gridSpan w:val="5"/>
            <w:shd w:val="clear" w:color="auto" w:fill="B8CCE4"/>
            <w:vAlign w:val="center"/>
          </w:tcPr>
          <w:p w:rsidR="00F265A7" w:rsidRPr="00AA33DF" w:rsidRDefault="00F265A7" w:rsidP="001440DB">
            <w:pPr>
              <w:tabs>
                <w:tab w:val="left" w:pos="1134"/>
                <w:tab w:val="left" w:pos="1560"/>
                <w:tab w:val="left" w:pos="2552"/>
                <w:tab w:val="left" w:pos="4253"/>
              </w:tabs>
              <w:rPr>
                <w:b/>
                <w:sz w:val="24"/>
                <w:szCs w:val="24"/>
              </w:rPr>
            </w:pPr>
            <w:r>
              <w:rPr>
                <w:b/>
                <w:sz w:val="24"/>
                <w:szCs w:val="24"/>
              </w:rPr>
              <w:t xml:space="preserve">Projeye Ortak Olacak İşletmelerin </w:t>
            </w:r>
            <w:r w:rsidR="001440DB" w:rsidRPr="001440DB">
              <w:rPr>
                <w:b/>
                <w:sz w:val="24"/>
                <w:szCs w:val="24"/>
              </w:rPr>
              <w:t>Mali Yapısının Yeterliliği</w:t>
            </w:r>
          </w:p>
        </w:tc>
      </w:tr>
      <w:tr w:rsidR="00FA6A36" w:rsidRPr="00AA33DF" w:rsidTr="00FA6A36">
        <w:trPr>
          <w:trHeight w:val="552"/>
        </w:trPr>
        <w:tc>
          <w:tcPr>
            <w:tcW w:w="709" w:type="dxa"/>
            <w:shd w:val="clear" w:color="auto" w:fill="B8CCE4"/>
            <w:vAlign w:val="center"/>
          </w:tcPr>
          <w:p w:rsidR="00F265A7" w:rsidRPr="00AA33DF" w:rsidRDefault="00F265A7" w:rsidP="00D96ED4">
            <w:pPr>
              <w:tabs>
                <w:tab w:val="left" w:pos="1134"/>
                <w:tab w:val="left" w:pos="1560"/>
                <w:tab w:val="left" w:pos="2552"/>
                <w:tab w:val="left" w:pos="4253"/>
              </w:tabs>
              <w:jc w:val="center"/>
              <w:rPr>
                <w:b/>
                <w:sz w:val="24"/>
                <w:szCs w:val="24"/>
              </w:rPr>
            </w:pPr>
            <w:r>
              <w:rPr>
                <w:b/>
                <w:sz w:val="24"/>
                <w:szCs w:val="24"/>
              </w:rPr>
              <w:t>Sıra No</w:t>
            </w:r>
          </w:p>
        </w:tc>
        <w:tc>
          <w:tcPr>
            <w:tcW w:w="4644" w:type="dxa"/>
            <w:shd w:val="clear" w:color="auto" w:fill="B8CCE4"/>
            <w:vAlign w:val="center"/>
          </w:tcPr>
          <w:p w:rsidR="00F265A7" w:rsidRPr="00AA33DF" w:rsidRDefault="00F265A7" w:rsidP="00D96ED4">
            <w:pPr>
              <w:tabs>
                <w:tab w:val="left" w:pos="1134"/>
                <w:tab w:val="left" w:pos="1560"/>
                <w:tab w:val="left" w:pos="2552"/>
                <w:tab w:val="left" w:pos="4253"/>
              </w:tabs>
              <w:jc w:val="center"/>
              <w:rPr>
                <w:b/>
                <w:sz w:val="24"/>
                <w:szCs w:val="24"/>
              </w:rPr>
            </w:pPr>
            <w:r>
              <w:rPr>
                <w:b/>
                <w:sz w:val="24"/>
                <w:szCs w:val="24"/>
              </w:rPr>
              <w:t>İşletme Adı</w:t>
            </w:r>
          </w:p>
        </w:tc>
        <w:tc>
          <w:tcPr>
            <w:tcW w:w="1386" w:type="dxa"/>
            <w:shd w:val="clear" w:color="auto" w:fill="B8CCE4"/>
            <w:vAlign w:val="center"/>
          </w:tcPr>
          <w:p w:rsidR="00F265A7" w:rsidRPr="00AA33DF" w:rsidRDefault="00F265A7" w:rsidP="00D96ED4">
            <w:pPr>
              <w:tabs>
                <w:tab w:val="left" w:pos="1134"/>
                <w:tab w:val="left" w:pos="1560"/>
                <w:tab w:val="left" w:pos="2552"/>
                <w:tab w:val="left" w:pos="4253"/>
              </w:tabs>
              <w:jc w:val="center"/>
              <w:rPr>
                <w:b/>
                <w:sz w:val="24"/>
                <w:szCs w:val="24"/>
              </w:rPr>
            </w:pPr>
            <w:r w:rsidRPr="00AA33DF">
              <w:rPr>
                <w:b/>
                <w:sz w:val="24"/>
                <w:szCs w:val="24"/>
              </w:rPr>
              <w:t>Yeterli</w:t>
            </w:r>
          </w:p>
        </w:tc>
        <w:tc>
          <w:tcPr>
            <w:tcW w:w="1524" w:type="dxa"/>
            <w:shd w:val="clear" w:color="auto" w:fill="B8CCE4"/>
            <w:vAlign w:val="center"/>
          </w:tcPr>
          <w:p w:rsidR="00F265A7" w:rsidRPr="00AA33DF" w:rsidRDefault="00F265A7" w:rsidP="00D96ED4">
            <w:pPr>
              <w:tabs>
                <w:tab w:val="left" w:pos="1134"/>
                <w:tab w:val="left" w:pos="1560"/>
                <w:tab w:val="left" w:pos="2552"/>
                <w:tab w:val="left" w:pos="4253"/>
              </w:tabs>
              <w:jc w:val="center"/>
              <w:rPr>
                <w:b/>
                <w:sz w:val="24"/>
                <w:szCs w:val="24"/>
              </w:rPr>
            </w:pPr>
            <w:r w:rsidRPr="00AA33DF">
              <w:rPr>
                <w:b/>
                <w:sz w:val="24"/>
                <w:szCs w:val="24"/>
              </w:rPr>
              <w:t>Kısmen Yeterli</w:t>
            </w:r>
          </w:p>
        </w:tc>
        <w:tc>
          <w:tcPr>
            <w:tcW w:w="1501" w:type="dxa"/>
            <w:shd w:val="clear" w:color="auto" w:fill="B8CCE4"/>
            <w:vAlign w:val="center"/>
          </w:tcPr>
          <w:p w:rsidR="00F265A7" w:rsidRPr="00AA33DF" w:rsidRDefault="00F265A7" w:rsidP="00D96ED4">
            <w:pPr>
              <w:tabs>
                <w:tab w:val="left" w:pos="1134"/>
                <w:tab w:val="left" w:pos="1560"/>
                <w:tab w:val="left" w:pos="2552"/>
                <w:tab w:val="left" w:pos="4253"/>
              </w:tabs>
              <w:jc w:val="center"/>
              <w:rPr>
                <w:b/>
                <w:sz w:val="24"/>
                <w:szCs w:val="24"/>
              </w:rPr>
            </w:pPr>
            <w:r w:rsidRPr="00AA33DF">
              <w:rPr>
                <w:b/>
                <w:sz w:val="24"/>
                <w:szCs w:val="24"/>
              </w:rPr>
              <w:t>Yetersiz</w:t>
            </w:r>
          </w:p>
        </w:tc>
      </w:tr>
      <w:tr w:rsidR="00FA6A36" w:rsidRPr="00AA33DF" w:rsidTr="00FA6A36">
        <w:trPr>
          <w:trHeight w:val="411"/>
        </w:trPr>
        <w:tc>
          <w:tcPr>
            <w:tcW w:w="709" w:type="dxa"/>
            <w:shd w:val="clear" w:color="auto" w:fill="auto"/>
            <w:vAlign w:val="center"/>
          </w:tcPr>
          <w:p w:rsidR="00F265A7" w:rsidRPr="00E76C1B" w:rsidRDefault="00F265A7" w:rsidP="00D96ED4">
            <w:pPr>
              <w:tabs>
                <w:tab w:val="left" w:pos="1134"/>
                <w:tab w:val="left" w:pos="1560"/>
                <w:tab w:val="left" w:pos="2552"/>
                <w:tab w:val="left" w:pos="4253"/>
              </w:tabs>
              <w:jc w:val="center"/>
              <w:rPr>
                <w:b/>
                <w:bCs/>
                <w:sz w:val="24"/>
                <w:szCs w:val="24"/>
              </w:rPr>
            </w:pPr>
            <w:r w:rsidRPr="00E76C1B">
              <w:rPr>
                <w:b/>
                <w:bCs/>
                <w:sz w:val="24"/>
                <w:szCs w:val="24"/>
              </w:rPr>
              <w:t>1</w:t>
            </w:r>
          </w:p>
        </w:tc>
        <w:tc>
          <w:tcPr>
            <w:tcW w:w="4644" w:type="dxa"/>
            <w:shd w:val="clear" w:color="auto" w:fill="auto"/>
            <w:vAlign w:val="center"/>
          </w:tcPr>
          <w:p w:rsidR="00F265A7" w:rsidRPr="00C5104A" w:rsidRDefault="00F265A7" w:rsidP="00D96ED4">
            <w:pPr>
              <w:tabs>
                <w:tab w:val="left" w:pos="1134"/>
                <w:tab w:val="left" w:pos="1560"/>
                <w:tab w:val="left" w:pos="2552"/>
                <w:tab w:val="left" w:pos="4253"/>
              </w:tabs>
              <w:jc w:val="both"/>
              <w:rPr>
                <w:sz w:val="24"/>
                <w:szCs w:val="24"/>
              </w:rPr>
            </w:pPr>
          </w:p>
        </w:tc>
        <w:tc>
          <w:tcPr>
            <w:tcW w:w="1386"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24"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01"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r>
      <w:tr w:rsidR="00FA6A36" w:rsidRPr="00AA33DF" w:rsidTr="00FA6A36">
        <w:trPr>
          <w:trHeight w:val="419"/>
        </w:trPr>
        <w:tc>
          <w:tcPr>
            <w:tcW w:w="709" w:type="dxa"/>
            <w:shd w:val="clear" w:color="auto" w:fill="auto"/>
            <w:vAlign w:val="center"/>
          </w:tcPr>
          <w:p w:rsidR="00F265A7" w:rsidRPr="00E76C1B" w:rsidRDefault="00F265A7" w:rsidP="00D96ED4">
            <w:pPr>
              <w:tabs>
                <w:tab w:val="left" w:pos="1134"/>
                <w:tab w:val="left" w:pos="1560"/>
                <w:tab w:val="left" w:pos="2552"/>
                <w:tab w:val="left" w:pos="4253"/>
              </w:tabs>
              <w:jc w:val="center"/>
              <w:rPr>
                <w:b/>
                <w:bCs/>
                <w:sz w:val="24"/>
                <w:szCs w:val="24"/>
              </w:rPr>
            </w:pPr>
            <w:r w:rsidRPr="00E76C1B">
              <w:rPr>
                <w:b/>
                <w:bCs/>
                <w:sz w:val="24"/>
                <w:szCs w:val="24"/>
              </w:rPr>
              <w:t>2</w:t>
            </w:r>
          </w:p>
        </w:tc>
        <w:tc>
          <w:tcPr>
            <w:tcW w:w="4644" w:type="dxa"/>
            <w:shd w:val="clear" w:color="auto" w:fill="auto"/>
            <w:vAlign w:val="center"/>
          </w:tcPr>
          <w:p w:rsidR="00F265A7" w:rsidRPr="00C5104A" w:rsidRDefault="00F265A7" w:rsidP="00D96ED4">
            <w:pPr>
              <w:tabs>
                <w:tab w:val="left" w:pos="1134"/>
                <w:tab w:val="left" w:pos="1560"/>
                <w:tab w:val="left" w:pos="2552"/>
                <w:tab w:val="left" w:pos="4253"/>
              </w:tabs>
              <w:jc w:val="both"/>
              <w:rPr>
                <w:sz w:val="24"/>
                <w:szCs w:val="24"/>
              </w:rPr>
            </w:pPr>
          </w:p>
        </w:tc>
        <w:tc>
          <w:tcPr>
            <w:tcW w:w="1386"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24"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01"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r>
      <w:tr w:rsidR="00FA6A36" w:rsidRPr="00AA33DF" w:rsidTr="00FA6A36">
        <w:trPr>
          <w:trHeight w:val="408"/>
        </w:trPr>
        <w:tc>
          <w:tcPr>
            <w:tcW w:w="709" w:type="dxa"/>
            <w:shd w:val="clear" w:color="auto" w:fill="auto"/>
            <w:vAlign w:val="center"/>
          </w:tcPr>
          <w:p w:rsidR="00F265A7" w:rsidRPr="00E76C1B" w:rsidRDefault="00F265A7" w:rsidP="00D96ED4">
            <w:pPr>
              <w:tabs>
                <w:tab w:val="left" w:pos="1134"/>
                <w:tab w:val="left" w:pos="1560"/>
                <w:tab w:val="left" w:pos="2552"/>
                <w:tab w:val="left" w:pos="4253"/>
              </w:tabs>
              <w:jc w:val="center"/>
              <w:rPr>
                <w:b/>
                <w:bCs/>
                <w:sz w:val="24"/>
                <w:szCs w:val="24"/>
              </w:rPr>
            </w:pPr>
            <w:r w:rsidRPr="00E76C1B">
              <w:rPr>
                <w:b/>
                <w:bCs/>
                <w:sz w:val="24"/>
                <w:szCs w:val="24"/>
              </w:rPr>
              <w:t>…</w:t>
            </w:r>
          </w:p>
        </w:tc>
        <w:tc>
          <w:tcPr>
            <w:tcW w:w="4644" w:type="dxa"/>
            <w:shd w:val="clear" w:color="auto" w:fill="auto"/>
            <w:vAlign w:val="center"/>
          </w:tcPr>
          <w:p w:rsidR="00F265A7" w:rsidRPr="00C5104A" w:rsidRDefault="00F265A7" w:rsidP="00D96ED4">
            <w:pPr>
              <w:tabs>
                <w:tab w:val="left" w:pos="1134"/>
                <w:tab w:val="left" w:pos="1560"/>
                <w:tab w:val="left" w:pos="2552"/>
                <w:tab w:val="left" w:pos="4253"/>
              </w:tabs>
              <w:jc w:val="both"/>
              <w:rPr>
                <w:sz w:val="24"/>
                <w:szCs w:val="24"/>
              </w:rPr>
            </w:pPr>
          </w:p>
        </w:tc>
        <w:tc>
          <w:tcPr>
            <w:tcW w:w="1386"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24"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c>
          <w:tcPr>
            <w:tcW w:w="1501" w:type="dxa"/>
            <w:shd w:val="clear" w:color="auto" w:fill="auto"/>
            <w:vAlign w:val="center"/>
          </w:tcPr>
          <w:p w:rsidR="00F265A7" w:rsidRPr="00AA33DF" w:rsidRDefault="00F265A7" w:rsidP="00D96ED4">
            <w:pPr>
              <w:tabs>
                <w:tab w:val="left" w:pos="1134"/>
                <w:tab w:val="left" w:pos="1560"/>
                <w:tab w:val="left" w:pos="2552"/>
                <w:tab w:val="left" w:pos="4253"/>
              </w:tabs>
              <w:rPr>
                <w:sz w:val="24"/>
                <w:szCs w:val="24"/>
              </w:rPr>
            </w:pPr>
          </w:p>
        </w:tc>
      </w:tr>
    </w:tbl>
    <w:p w:rsidR="005F623B" w:rsidRDefault="005F623B" w:rsidP="0058477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44"/>
        <w:gridCol w:w="1386"/>
        <w:gridCol w:w="1524"/>
        <w:gridCol w:w="1501"/>
      </w:tblGrid>
      <w:tr w:rsidR="001440DB" w:rsidRPr="00AA33DF" w:rsidTr="00E75804">
        <w:trPr>
          <w:trHeight w:val="552"/>
        </w:trPr>
        <w:tc>
          <w:tcPr>
            <w:tcW w:w="9764" w:type="dxa"/>
            <w:gridSpan w:val="5"/>
            <w:shd w:val="clear" w:color="auto" w:fill="B8CCE4"/>
            <w:vAlign w:val="center"/>
          </w:tcPr>
          <w:p w:rsidR="001440DB" w:rsidRPr="00AA33DF" w:rsidRDefault="001440DB" w:rsidP="005C599E">
            <w:pPr>
              <w:tabs>
                <w:tab w:val="left" w:pos="1134"/>
                <w:tab w:val="left" w:pos="1560"/>
                <w:tab w:val="left" w:pos="2552"/>
                <w:tab w:val="left" w:pos="4253"/>
              </w:tabs>
              <w:rPr>
                <w:b/>
                <w:sz w:val="24"/>
                <w:szCs w:val="24"/>
              </w:rPr>
            </w:pPr>
            <w:r>
              <w:rPr>
                <w:b/>
                <w:sz w:val="24"/>
                <w:szCs w:val="24"/>
              </w:rPr>
              <w:t xml:space="preserve">Projeye Ortak Olacak İşletmelerin </w:t>
            </w:r>
            <w:r w:rsidRPr="001440DB">
              <w:rPr>
                <w:b/>
                <w:sz w:val="24"/>
                <w:szCs w:val="24"/>
              </w:rPr>
              <w:t>Finansman Kaynaklarının Yeterliliği</w:t>
            </w:r>
          </w:p>
        </w:tc>
      </w:tr>
      <w:tr w:rsidR="001440DB" w:rsidRPr="00AA33DF" w:rsidTr="00E75804">
        <w:trPr>
          <w:trHeight w:val="552"/>
        </w:trPr>
        <w:tc>
          <w:tcPr>
            <w:tcW w:w="709"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Pr>
                <w:b/>
                <w:sz w:val="24"/>
                <w:szCs w:val="24"/>
              </w:rPr>
              <w:t>Sıra No</w:t>
            </w:r>
          </w:p>
        </w:tc>
        <w:tc>
          <w:tcPr>
            <w:tcW w:w="4644"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Pr>
                <w:b/>
                <w:sz w:val="24"/>
                <w:szCs w:val="24"/>
              </w:rPr>
              <w:t>İşletme Adı</w:t>
            </w:r>
          </w:p>
        </w:tc>
        <w:tc>
          <w:tcPr>
            <w:tcW w:w="1386"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Yeterli</w:t>
            </w:r>
          </w:p>
        </w:tc>
        <w:tc>
          <w:tcPr>
            <w:tcW w:w="1524"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Kısmen Yeterli</w:t>
            </w:r>
          </w:p>
        </w:tc>
        <w:tc>
          <w:tcPr>
            <w:tcW w:w="1501"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Yetersiz</w:t>
            </w:r>
          </w:p>
        </w:tc>
      </w:tr>
      <w:tr w:rsidR="001440DB" w:rsidRPr="00AA33DF" w:rsidTr="009110B1">
        <w:trPr>
          <w:trHeight w:val="411"/>
        </w:trPr>
        <w:tc>
          <w:tcPr>
            <w:tcW w:w="709" w:type="dxa"/>
            <w:tcBorders>
              <w:bottom w:val="single" w:sz="4" w:space="0" w:color="auto"/>
            </w:tcBorders>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1</w:t>
            </w:r>
          </w:p>
        </w:tc>
        <w:tc>
          <w:tcPr>
            <w:tcW w:w="4644" w:type="dxa"/>
            <w:tcBorders>
              <w:bottom w:val="single" w:sz="4" w:space="0" w:color="auto"/>
            </w:tcBorders>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r w:rsidR="001440DB" w:rsidRPr="00AA33DF" w:rsidTr="00E75804">
        <w:trPr>
          <w:trHeight w:val="419"/>
        </w:trPr>
        <w:tc>
          <w:tcPr>
            <w:tcW w:w="709" w:type="dxa"/>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2</w:t>
            </w:r>
          </w:p>
        </w:tc>
        <w:tc>
          <w:tcPr>
            <w:tcW w:w="4644" w:type="dxa"/>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r w:rsidR="001440DB" w:rsidRPr="00AA33DF" w:rsidTr="009110B1">
        <w:trPr>
          <w:trHeight w:val="408"/>
        </w:trPr>
        <w:tc>
          <w:tcPr>
            <w:tcW w:w="709" w:type="dxa"/>
            <w:tcBorders>
              <w:bottom w:val="single" w:sz="4" w:space="0" w:color="auto"/>
            </w:tcBorders>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w:t>
            </w:r>
          </w:p>
        </w:tc>
        <w:tc>
          <w:tcPr>
            <w:tcW w:w="4644" w:type="dxa"/>
            <w:tcBorders>
              <w:bottom w:val="single" w:sz="4" w:space="0" w:color="auto"/>
            </w:tcBorders>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tcBorders>
              <w:bottom w:val="single" w:sz="4" w:space="0" w:color="auto"/>
            </w:tcBorders>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r w:rsidR="009110B1" w:rsidRPr="00AA33DF" w:rsidTr="009110B1">
        <w:trPr>
          <w:trHeight w:val="408"/>
        </w:trPr>
        <w:tc>
          <w:tcPr>
            <w:tcW w:w="709" w:type="dxa"/>
            <w:tcBorders>
              <w:top w:val="single" w:sz="4" w:space="0" w:color="auto"/>
              <w:left w:val="nil"/>
              <w:bottom w:val="single" w:sz="4" w:space="0" w:color="auto"/>
              <w:right w:val="nil"/>
            </w:tcBorders>
            <w:shd w:val="clear" w:color="auto" w:fill="auto"/>
            <w:vAlign w:val="center"/>
          </w:tcPr>
          <w:p w:rsidR="009110B1" w:rsidRPr="00E76C1B" w:rsidRDefault="009110B1" w:rsidP="009110B1">
            <w:pPr>
              <w:tabs>
                <w:tab w:val="left" w:pos="1134"/>
                <w:tab w:val="left" w:pos="1560"/>
                <w:tab w:val="left" w:pos="2552"/>
                <w:tab w:val="left" w:pos="4253"/>
              </w:tabs>
              <w:rPr>
                <w:b/>
                <w:bCs/>
                <w:sz w:val="24"/>
                <w:szCs w:val="24"/>
              </w:rPr>
            </w:pPr>
          </w:p>
        </w:tc>
        <w:tc>
          <w:tcPr>
            <w:tcW w:w="4644" w:type="dxa"/>
            <w:tcBorders>
              <w:top w:val="single" w:sz="4" w:space="0" w:color="auto"/>
              <w:left w:val="nil"/>
              <w:bottom w:val="single" w:sz="4" w:space="0" w:color="auto"/>
              <w:right w:val="nil"/>
            </w:tcBorders>
            <w:shd w:val="clear" w:color="auto" w:fill="auto"/>
            <w:vAlign w:val="center"/>
          </w:tcPr>
          <w:p w:rsidR="009110B1" w:rsidRPr="00C5104A" w:rsidRDefault="009110B1" w:rsidP="00E75804">
            <w:pPr>
              <w:tabs>
                <w:tab w:val="left" w:pos="1134"/>
                <w:tab w:val="left" w:pos="1560"/>
                <w:tab w:val="left" w:pos="2552"/>
                <w:tab w:val="left" w:pos="4253"/>
              </w:tabs>
              <w:jc w:val="both"/>
              <w:rPr>
                <w:sz w:val="24"/>
                <w:szCs w:val="24"/>
              </w:rPr>
            </w:pPr>
          </w:p>
        </w:tc>
        <w:tc>
          <w:tcPr>
            <w:tcW w:w="1386" w:type="dxa"/>
            <w:tcBorders>
              <w:top w:val="single" w:sz="4" w:space="0" w:color="auto"/>
              <w:left w:val="nil"/>
              <w:bottom w:val="single" w:sz="4" w:space="0" w:color="auto"/>
              <w:right w:val="nil"/>
            </w:tcBorders>
            <w:shd w:val="clear" w:color="auto" w:fill="auto"/>
            <w:vAlign w:val="center"/>
          </w:tcPr>
          <w:p w:rsidR="009110B1" w:rsidRPr="00AA33DF" w:rsidRDefault="009110B1" w:rsidP="00E75804">
            <w:pPr>
              <w:tabs>
                <w:tab w:val="left" w:pos="1134"/>
                <w:tab w:val="left" w:pos="1560"/>
                <w:tab w:val="left" w:pos="2552"/>
                <w:tab w:val="left" w:pos="4253"/>
              </w:tabs>
              <w:rPr>
                <w:sz w:val="24"/>
                <w:szCs w:val="24"/>
              </w:rPr>
            </w:pPr>
          </w:p>
        </w:tc>
        <w:tc>
          <w:tcPr>
            <w:tcW w:w="1524" w:type="dxa"/>
            <w:tcBorders>
              <w:top w:val="single" w:sz="4" w:space="0" w:color="auto"/>
              <w:left w:val="nil"/>
              <w:bottom w:val="single" w:sz="4" w:space="0" w:color="auto"/>
              <w:right w:val="nil"/>
            </w:tcBorders>
            <w:shd w:val="clear" w:color="auto" w:fill="auto"/>
            <w:vAlign w:val="center"/>
          </w:tcPr>
          <w:p w:rsidR="009110B1" w:rsidRPr="00AA33DF" w:rsidRDefault="009110B1" w:rsidP="00E75804">
            <w:pPr>
              <w:tabs>
                <w:tab w:val="left" w:pos="1134"/>
                <w:tab w:val="left" w:pos="1560"/>
                <w:tab w:val="left" w:pos="2552"/>
                <w:tab w:val="left" w:pos="4253"/>
              </w:tabs>
              <w:rPr>
                <w:sz w:val="24"/>
                <w:szCs w:val="24"/>
              </w:rPr>
            </w:pPr>
          </w:p>
        </w:tc>
        <w:tc>
          <w:tcPr>
            <w:tcW w:w="1501" w:type="dxa"/>
            <w:tcBorders>
              <w:top w:val="single" w:sz="4" w:space="0" w:color="auto"/>
              <w:left w:val="nil"/>
              <w:bottom w:val="single" w:sz="4" w:space="0" w:color="auto"/>
              <w:right w:val="nil"/>
            </w:tcBorders>
            <w:shd w:val="clear" w:color="auto" w:fill="auto"/>
            <w:vAlign w:val="center"/>
          </w:tcPr>
          <w:p w:rsidR="009110B1" w:rsidRPr="00AA33DF" w:rsidRDefault="009110B1" w:rsidP="00E75804">
            <w:pPr>
              <w:tabs>
                <w:tab w:val="left" w:pos="1134"/>
                <w:tab w:val="left" w:pos="1560"/>
                <w:tab w:val="left" w:pos="2552"/>
                <w:tab w:val="left" w:pos="4253"/>
              </w:tabs>
              <w:rPr>
                <w:sz w:val="24"/>
                <w:szCs w:val="24"/>
              </w:rPr>
            </w:pPr>
          </w:p>
        </w:tc>
      </w:tr>
      <w:tr w:rsidR="001440DB" w:rsidRPr="00AA33DF" w:rsidTr="009110B1">
        <w:trPr>
          <w:trHeight w:val="552"/>
        </w:trPr>
        <w:tc>
          <w:tcPr>
            <w:tcW w:w="9764" w:type="dxa"/>
            <w:gridSpan w:val="5"/>
            <w:tcBorders>
              <w:top w:val="single" w:sz="4" w:space="0" w:color="auto"/>
            </w:tcBorders>
            <w:shd w:val="clear" w:color="auto" w:fill="B8CCE4"/>
            <w:vAlign w:val="center"/>
          </w:tcPr>
          <w:p w:rsidR="001440DB" w:rsidRPr="00AA33DF" w:rsidRDefault="001440DB" w:rsidP="00E75804">
            <w:pPr>
              <w:tabs>
                <w:tab w:val="left" w:pos="1134"/>
                <w:tab w:val="left" w:pos="1560"/>
                <w:tab w:val="left" w:pos="2552"/>
                <w:tab w:val="left" w:pos="4253"/>
              </w:tabs>
              <w:rPr>
                <w:b/>
                <w:sz w:val="24"/>
                <w:szCs w:val="24"/>
              </w:rPr>
            </w:pPr>
            <w:r>
              <w:rPr>
                <w:b/>
                <w:sz w:val="24"/>
                <w:szCs w:val="24"/>
              </w:rPr>
              <w:t>Projeye Ortak Olacak İşletmelerin Projeye Katkısı</w:t>
            </w:r>
          </w:p>
        </w:tc>
      </w:tr>
      <w:tr w:rsidR="001440DB" w:rsidRPr="00AA33DF" w:rsidTr="00E75804">
        <w:trPr>
          <w:trHeight w:val="552"/>
        </w:trPr>
        <w:tc>
          <w:tcPr>
            <w:tcW w:w="709"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Pr>
                <w:b/>
                <w:sz w:val="24"/>
                <w:szCs w:val="24"/>
              </w:rPr>
              <w:t>Sıra No</w:t>
            </w:r>
          </w:p>
        </w:tc>
        <w:tc>
          <w:tcPr>
            <w:tcW w:w="4644"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Pr>
                <w:b/>
                <w:sz w:val="24"/>
                <w:szCs w:val="24"/>
              </w:rPr>
              <w:t>İşletme Adı</w:t>
            </w:r>
          </w:p>
        </w:tc>
        <w:tc>
          <w:tcPr>
            <w:tcW w:w="1386"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Yeterli</w:t>
            </w:r>
          </w:p>
        </w:tc>
        <w:tc>
          <w:tcPr>
            <w:tcW w:w="1524"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Kısmen Yeterli</w:t>
            </w:r>
          </w:p>
        </w:tc>
        <w:tc>
          <w:tcPr>
            <w:tcW w:w="1501" w:type="dxa"/>
            <w:shd w:val="clear" w:color="auto" w:fill="B8CCE4"/>
            <w:vAlign w:val="center"/>
          </w:tcPr>
          <w:p w:rsidR="001440DB" w:rsidRPr="00AA33DF" w:rsidRDefault="001440DB" w:rsidP="00E75804">
            <w:pPr>
              <w:tabs>
                <w:tab w:val="left" w:pos="1134"/>
                <w:tab w:val="left" w:pos="1560"/>
                <w:tab w:val="left" w:pos="2552"/>
                <w:tab w:val="left" w:pos="4253"/>
              </w:tabs>
              <w:jc w:val="center"/>
              <w:rPr>
                <w:b/>
                <w:sz w:val="24"/>
                <w:szCs w:val="24"/>
              </w:rPr>
            </w:pPr>
            <w:r w:rsidRPr="00AA33DF">
              <w:rPr>
                <w:b/>
                <w:sz w:val="24"/>
                <w:szCs w:val="24"/>
              </w:rPr>
              <w:t>Yetersiz</w:t>
            </w:r>
          </w:p>
        </w:tc>
      </w:tr>
      <w:tr w:rsidR="001440DB" w:rsidRPr="00AA33DF" w:rsidTr="00E75804">
        <w:trPr>
          <w:trHeight w:val="411"/>
        </w:trPr>
        <w:tc>
          <w:tcPr>
            <w:tcW w:w="709" w:type="dxa"/>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1</w:t>
            </w:r>
          </w:p>
        </w:tc>
        <w:tc>
          <w:tcPr>
            <w:tcW w:w="4644" w:type="dxa"/>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r w:rsidR="001440DB" w:rsidRPr="00AA33DF" w:rsidTr="00E75804">
        <w:trPr>
          <w:trHeight w:val="419"/>
        </w:trPr>
        <w:tc>
          <w:tcPr>
            <w:tcW w:w="709" w:type="dxa"/>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2</w:t>
            </w:r>
          </w:p>
        </w:tc>
        <w:tc>
          <w:tcPr>
            <w:tcW w:w="4644" w:type="dxa"/>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r w:rsidR="001440DB" w:rsidRPr="00AA33DF" w:rsidTr="00E75804">
        <w:trPr>
          <w:trHeight w:val="408"/>
        </w:trPr>
        <w:tc>
          <w:tcPr>
            <w:tcW w:w="709" w:type="dxa"/>
            <w:shd w:val="clear" w:color="auto" w:fill="auto"/>
            <w:vAlign w:val="center"/>
          </w:tcPr>
          <w:p w:rsidR="001440DB" w:rsidRPr="00E76C1B" w:rsidRDefault="001440DB" w:rsidP="00E75804">
            <w:pPr>
              <w:tabs>
                <w:tab w:val="left" w:pos="1134"/>
                <w:tab w:val="left" w:pos="1560"/>
                <w:tab w:val="left" w:pos="2552"/>
                <w:tab w:val="left" w:pos="4253"/>
              </w:tabs>
              <w:jc w:val="center"/>
              <w:rPr>
                <w:b/>
                <w:bCs/>
                <w:sz w:val="24"/>
                <w:szCs w:val="24"/>
              </w:rPr>
            </w:pPr>
            <w:r w:rsidRPr="00E76C1B">
              <w:rPr>
                <w:b/>
                <w:bCs/>
                <w:sz w:val="24"/>
                <w:szCs w:val="24"/>
              </w:rPr>
              <w:t>…</w:t>
            </w:r>
          </w:p>
        </w:tc>
        <w:tc>
          <w:tcPr>
            <w:tcW w:w="4644" w:type="dxa"/>
            <w:shd w:val="clear" w:color="auto" w:fill="auto"/>
            <w:vAlign w:val="center"/>
          </w:tcPr>
          <w:p w:rsidR="001440DB" w:rsidRPr="00C5104A" w:rsidRDefault="001440DB" w:rsidP="00E75804">
            <w:pPr>
              <w:tabs>
                <w:tab w:val="left" w:pos="1134"/>
                <w:tab w:val="left" w:pos="1560"/>
                <w:tab w:val="left" w:pos="2552"/>
                <w:tab w:val="left" w:pos="4253"/>
              </w:tabs>
              <w:jc w:val="both"/>
              <w:rPr>
                <w:sz w:val="24"/>
                <w:szCs w:val="24"/>
              </w:rPr>
            </w:pPr>
          </w:p>
        </w:tc>
        <w:tc>
          <w:tcPr>
            <w:tcW w:w="1386"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24"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c>
          <w:tcPr>
            <w:tcW w:w="1501" w:type="dxa"/>
            <w:shd w:val="clear" w:color="auto" w:fill="auto"/>
            <w:vAlign w:val="center"/>
          </w:tcPr>
          <w:p w:rsidR="001440DB" w:rsidRPr="00AA33DF" w:rsidRDefault="001440DB" w:rsidP="00E75804">
            <w:pPr>
              <w:tabs>
                <w:tab w:val="left" w:pos="1134"/>
                <w:tab w:val="left" w:pos="1560"/>
                <w:tab w:val="left" w:pos="2552"/>
                <w:tab w:val="left" w:pos="4253"/>
              </w:tabs>
              <w:rPr>
                <w:sz w:val="24"/>
                <w:szCs w:val="24"/>
              </w:rPr>
            </w:pPr>
          </w:p>
        </w:tc>
      </w:tr>
    </w:tbl>
    <w:p w:rsidR="001440DB" w:rsidRDefault="001440DB" w:rsidP="00584776">
      <w:pPr>
        <w:tabs>
          <w:tab w:val="left" w:pos="1134"/>
          <w:tab w:val="left" w:pos="1560"/>
          <w:tab w:val="left" w:pos="2552"/>
          <w:tab w:val="left" w:pos="4253"/>
        </w:tabs>
        <w:jc w:val="both"/>
        <w:rPr>
          <w:b/>
          <w:sz w:val="24"/>
          <w:szCs w:val="24"/>
        </w:rPr>
      </w:pPr>
    </w:p>
    <w:p w:rsidR="001440DB" w:rsidRDefault="001440DB" w:rsidP="00584776">
      <w:pPr>
        <w:tabs>
          <w:tab w:val="left" w:pos="1134"/>
          <w:tab w:val="left" w:pos="1560"/>
          <w:tab w:val="left" w:pos="2552"/>
          <w:tab w:val="left" w:pos="4253"/>
        </w:tabs>
        <w:jc w:val="both"/>
        <w:rPr>
          <w:b/>
          <w:sz w:val="24"/>
          <w:szCs w:val="24"/>
        </w:rPr>
      </w:pPr>
    </w:p>
    <w:p w:rsidR="00B87BFD" w:rsidRDefault="00B87BFD" w:rsidP="00584776">
      <w:pPr>
        <w:tabs>
          <w:tab w:val="left" w:pos="1134"/>
          <w:tab w:val="left" w:pos="1560"/>
          <w:tab w:val="left" w:pos="2552"/>
          <w:tab w:val="left" w:pos="4253"/>
        </w:tabs>
        <w:jc w:val="both"/>
        <w:rPr>
          <w:b/>
          <w:sz w:val="24"/>
          <w:szCs w:val="24"/>
        </w:rPr>
      </w:pPr>
    </w:p>
    <w:p w:rsidR="00B87BFD" w:rsidRDefault="00B87BFD" w:rsidP="00584776">
      <w:pPr>
        <w:tabs>
          <w:tab w:val="left" w:pos="1134"/>
          <w:tab w:val="left" w:pos="1560"/>
          <w:tab w:val="left" w:pos="2552"/>
          <w:tab w:val="left" w:pos="4253"/>
        </w:tabs>
        <w:jc w:val="both"/>
        <w:rPr>
          <w:b/>
          <w:sz w:val="24"/>
          <w:szCs w:val="24"/>
        </w:rPr>
      </w:pPr>
    </w:p>
    <w:p w:rsidR="00B87BFD" w:rsidRDefault="00B87BFD" w:rsidP="0058477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E301ED" w:rsidRPr="00AA33DF" w:rsidTr="00E301ED">
        <w:trPr>
          <w:trHeight w:val="491"/>
        </w:trPr>
        <w:tc>
          <w:tcPr>
            <w:tcW w:w="9764" w:type="dxa"/>
            <w:shd w:val="clear" w:color="auto" w:fill="F2F2F2"/>
            <w:vAlign w:val="center"/>
          </w:tcPr>
          <w:p w:rsidR="00E301ED" w:rsidRPr="00AA33DF" w:rsidRDefault="00E301ED" w:rsidP="00E75804">
            <w:pPr>
              <w:tabs>
                <w:tab w:val="left" w:pos="1134"/>
                <w:tab w:val="left" w:pos="1560"/>
                <w:tab w:val="left" w:pos="2552"/>
                <w:tab w:val="left" w:pos="4253"/>
              </w:tabs>
              <w:jc w:val="both"/>
              <w:rPr>
                <w:sz w:val="24"/>
                <w:szCs w:val="24"/>
              </w:rPr>
            </w:pPr>
            <w:r>
              <w:rPr>
                <w:sz w:val="24"/>
                <w:szCs w:val="24"/>
              </w:rPr>
              <w:t>Projenin</w:t>
            </w:r>
            <w:r w:rsidRPr="00AA33DF">
              <w:rPr>
                <w:sz w:val="24"/>
                <w:szCs w:val="24"/>
              </w:rPr>
              <w:t>, ekonomik yarara dönüşebilme ve ekonomiye katkı sağlama kabiliyeti</w:t>
            </w:r>
            <w:r>
              <w:rPr>
                <w:sz w:val="24"/>
                <w:szCs w:val="24"/>
              </w:rPr>
              <w:t>ni değerlendiriniz.</w:t>
            </w:r>
          </w:p>
        </w:tc>
      </w:tr>
      <w:tr w:rsidR="00E301ED" w:rsidRPr="00AA33DF" w:rsidTr="00E301ED">
        <w:trPr>
          <w:trHeight w:val="1716"/>
        </w:trPr>
        <w:tc>
          <w:tcPr>
            <w:tcW w:w="9764" w:type="dxa"/>
            <w:shd w:val="clear" w:color="auto" w:fill="auto"/>
          </w:tcPr>
          <w:p w:rsidR="00E301ED" w:rsidRDefault="00E301ED" w:rsidP="00E75804">
            <w:pPr>
              <w:tabs>
                <w:tab w:val="left" w:pos="1134"/>
                <w:tab w:val="left" w:pos="1560"/>
                <w:tab w:val="left" w:pos="2552"/>
                <w:tab w:val="left" w:pos="4253"/>
              </w:tabs>
              <w:jc w:val="both"/>
              <w:rPr>
                <w:sz w:val="24"/>
                <w:szCs w:val="24"/>
              </w:rPr>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Default="00E301ED" w:rsidP="00E75804">
            <w:pPr>
              <w:tabs>
                <w:tab w:val="left" w:pos="1134"/>
                <w:tab w:val="left" w:pos="1560"/>
                <w:tab w:val="left" w:pos="2552"/>
                <w:tab w:val="left" w:pos="4253"/>
              </w:tabs>
              <w:jc w:val="both"/>
            </w:pPr>
          </w:p>
          <w:p w:rsidR="00E301ED" w:rsidRPr="006C6819" w:rsidRDefault="00E301ED" w:rsidP="00E75804">
            <w:pPr>
              <w:tabs>
                <w:tab w:val="left" w:pos="1134"/>
                <w:tab w:val="left" w:pos="1560"/>
                <w:tab w:val="left" w:pos="2552"/>
                <w:tab w:val="left" w:pos="4253"/>
              </w:tabs>
              <w:jc w:val="both"/>
            </w:pPr>
          </w:p>
        </w:tc>
      </w:tr>
    </w:tbl>
    <w:p w:rsidR="00E301ED" w:rsidRDefault="00E301ED" w:rsidP="00584776">
      <w:pPr>
        <w:tabs>
          <w:tab w:val="left" w:pos="1134"/>
          <w:tab w:val="left" w:pos="1560"/>
          <w:tab w:val="left" w:pos="2552"/>
          <w:tab w:val="left" w:pos="4253"/>
        </w:tabs>
        <w:jc w:val="both"/>
        <w:rPr>
          <w:b/>
          <w:sz w:val="24"/>
          <w:szCs w:val="24"/>
        </w:rPr>
      </w:pPr>
    </w:p>
    <w:p w:rsidR="00584776" w:rsidRDefault="00584776" w:rsidP="00584776">
      <w:pPr>
        <w:tabs>
          <w:tab w:val="left" w:pos="1134"/>
          <w:tab w:val="left" w:pos="1560"/>
          <w:tab w:val="left" w:pos="2552"/>
          <w:tab w:val="left" w:pos="4253"/>
        </w:tabs>
        <w:jc w:val="both"/>
        <w:rPr>
          <w:b/>
          <w:sz w:val="24"/>
          <w:szCs w:val="24"/>
        </w:rPr>
      </w:pPr>
      <w:r>
        <w:rPr>
          <w:b/>
          <w:sz w:val="24"/>
          <w:szCs w:val="24"/>
        </w:rPr>
        <w:t>Bölümün Genel Değerlendirmesi</w:t>
      </w:r>
    </w:p>
    <w:p w:rsidR="00584776" w:rsidRDefault="00584776" w:rsidP="00584776">
      <w:pPr>
        <w:tabs>
          <w:tab w:val="left" w:pos="1134"/>
          <w:tab w:val="left" w:pos="1560"/>
          <w:tab w:val="left" w:pos="2552"/>
          <w:tab w:val="left" w:pos="4253"/>
        </w:tabs>
        <w:jc w:val="both"/>
        <w:rPr>
          <w:b/>
          <w:sz w:val="24"/>
          <w:szCs w:val="24"/>
        </w:rPr>
      </w:pPr>
    </w:p>
    <w:p w:rsidR="00584776" w:rsidRDefault="00584776" w:rsidP="00584776">
      <w:pPr>
        <w:tabs>
          <w:tab w:val="left" w:pos="1134"/>
          <w:tab w:val="left" w:pos="1560"/>
          <w:tab w:val="left" w:pos="2552"/>
          <w:tab w:val="left" w:pos="4253"/>
        </w:tabs>
        <w:jc w:val="both"/>
        <w:rPr>
          <w:b/>
          <w:sz w:val="24"/>
          <w:szCs w:val="24"/>
        </w:rPr>
      </w:pPr>
      <w:r>
        <w:rPr>
          <w:b/>
          <w:sz w:val="24"/>
          <w:szCs w:val="24"/>
        </w:rPr>
        <w:t xml:space="preserve">   </w:t>
      </w:r>
      <w:r>
        <w:rPr>
          <w:b/>
          <w:sz w:val="24"/>
          <w:szCs w:val="24"/>
        </w:rPr>
        <w:fldChar w:fldCharType="begin">
          <w:ffData>
            <w:name w:val="Onay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sidRPr="00E02E62">
        <w:rPr>
          <w:sz w:val="24"/>
          <w:szCs w:val="24"/>
        </w:rPr>
        <w:t xml:space="preserve">YETERLİ         </w:t>
      </w:r>
      <w:r w:rsidRPr="00E02E62">
        <w:rPr>
          <w:sz w:val="24"/>
          <w:szCs w:val="24"/>
        </w:rPr>
        <w:fldChar w:fldCharType="begin">
          <w:ffData>
            <w:name w:val="Onay2"/>
            <w:enabled/>
            <w:calcOnExit w:val="0"/>
            <w:checkBox>
              <w:sizeAuto/>
              <w:default w:val="0"/>
            </w:checkBox>
          </w:ffData>
        </w:fldChar>
      </w:r>
      <w:r w:rsidRPr="00E02E62">
        <w:rPr>
          <w:sz w:val="24"/>
          <w:szCs w:val="24"/>
        </w:rPr>
        <w:instrText xml:space="preserve"> FORMCHECKBOX </w:instrText>
      </w:r>
      <w:r w:rsidRPr="00E02E62">
        <w:rPr>
          <w:sz w:val="24"/>
          <w:szCs w:val="24"/>
        </w:rPr>
      </w:r>
      <w:r w:rsidRPr="00E02E62">
        <w:rPr>
          <w:sz w:val="24"/>
          <w:szCs w:val="24"/>
        </w:rPr>
        <w:fldChar w:fldCharType="end"/>
      </w:r>
      <w:r w:rsidRPr="00E02E62">
        <w:rPr>
          <w:sz w:val="24"/>
          <w:szCs w:val="24"/>
        </w:rPr>
        <w:t xml:space="preserve"> KISMEN YETERLİ     </w:t>
      </w:r>
      <w:r w:rsidRPr="00E02E62">
        <w:rPr>
          <w:sz w:val="24"/>
          <w:szCs w:val="24"/>
        </w:rPr>
        <w:fldChar w:fldCharType="begin">
          <w:ffData>
            <w:name w:val="Onay3"/>
            <w:enabled/>
            <w:calcOnExit w:val="0"/>
            <w:checkBox>
              <w:sizeAuto/>
              <w:default w:val="0"/>
            </w:checkBox>
          </w:ffData>
        </w:fldChar>
      </w:r>
      <w:r w:rsidRPr="00E02E62">
        <w:rPr>
          <w:sz w:val="24"/>
          <w:szCs w:val="24"/>
        </w:rPr>
        <w:instrText xml:space="preserve"> FORMCHECKBOX </w:instrText>
      </w:r>
      <w:r w:rsidRPr="00E02E62">
        <w:rPr>
          <w:sz w:val="24"/>
          <w:szCs w:val="24"/>
        </w:rPr>
      </w:r>
      <w:r w:rsidRPr="00E02E62">
        <w:rPr>
          <w:sz w:val="24"/>
          <w:szCs w:val="24"/>
        </w:rPr>
        <w:fldChar w:fldCharType="end"/>
      </w:r>
      <w:r w:rsidRPr="00E02E62">
        <w:rPr>
          <w:sz w:val="24"/>
          <w:szCs w:val="24"/>
        </w:rPr>
        <w:t xml:space="preserve">  YETERSİZ</w:t>
      </w:r>
    </w:p>
    <w:p w:rsidR="00584776" w:rsidRDefault="00584776" w:rsidP="0046799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6A6431" w:rsidRPr="00AA33DF" w:rsidTr="00AA33DF">
        <w:tc>
          <w:tcPr>
            <w:tcW w:w="10068" w:type="dxa"/>
            <w:shd w:val="clear" w:color="auto" w:fill="B8CCE4"/>
          </w:tcPr>
          <w:p w:rsidR="006A6431" w:rsidRPr="00AA33DF" w:rsidRDefault="0034386F" w:rsidP="00DD2031">
            <w:pPr>
              <w:tabs>
                <w:tab w:val="left" w:pos="1134"/>
                <w:tab w:val="left" w:pos="1560"/>
                <w:tab w:val="left" w:pos="2552"/>
                <w:tab w:val="left" w:pos="4253"/>
              </w:tabs>
              <w:jc w:val="both"/>
              <w:rPr>
                <w:sz w:val="24"/>
                <w:szCs w:val="24"/>
              </w:rPr>
            </w:pPr>
            <w:r w:rsidRPr="00AA33DF">
              <w:rPr>
                <w:sz w:val="24"/>
                <w:szCs w:val="24"/>
              </w:rPr>
              <w:t>Yukarıda yaptığınız işaretlemelerde YETERSİZ seçilen unsurları gerekçeleri ile belirtiniz. Ayrıca bölümün genel değerlendirmesi için YETERLİ, KISMEN YETERLİ, YETERSİZ derecelerinden birini seçiniz. Seçiminizde etkili olan ana unsurları, yukarıdaki işaretlemelerinizle uyumlu olacak şekilde ve gerekçeleriyle belirtiniz.</w:t>
            </w:r>
          </w:p>
        </w:tc>
      </w:tr>
      <w:tr w:rsidR="006A6431" w:rsidRPr="00AA33DF" w:rsidTr="00AA33DF">
        <w:trPr>
          <w:trHeight w:val="2156"/>
        </w:trPr>
        <w:tc>
          <w:tcPr>
            <w:tcW w:w="10068" w:type="dxa"/>
            <w:shd w:val="clear" w:color="auto" w:fill="auto"/>
          </w:tcPr>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tc>
      </w:tr>
    </w:tbl>
    <w:p w:rsidR="00340E9A" w:rsidRDefault="00340E9A" w:rsidP="00DD0609">
      <w:pPr>
        <w:tabs>
          <w:tab w:val="left" w:pos="1134"/>
          <w:tab w:val="left" w:pos="1560"/>
          <w:tab w:val="left" w:pos="2552"/>
          <w:tab w:val="left" w:pos="4253"/>
        </w:tabs>
        <w:jc w:val="both"/>
        <w:rPr>
          <w:b/>
          <w:sz w:val="24"/>
          <w:szCs w:val="24"/>
        </w:rPr>
      </w:pPr>
    </w:p>
    <w:p w:rsidR="00340E9A" w:rsidRDefault="00584776" w:rsidP="009F1132">
      <w:pPr>
        <w:tabs>
          <w:tab w:val="left" w:pos="1134"/>
          <w:tab w:val="left" w:pos="1560"/>
          <w:tab w:val="left" w:pos="2552"/>
          <w:tab w:val="left" w:pos="4253"/>
        </w:tabs>
        <w:jc w:val="both"/>
        <w:rPr>
          <w:bCs/>
          <w:i/>
          <w:iCs/>
          <w:sz w:val="22"/>
          <w:szCs w:val="22"/>
        </w:rPr>
      </w:pPr>
      <w:r>
        <w:rPr>
          <w:b/>
          <w:sz w:val="24"/>
          <w:szCs w:val="24"/>
        </w:rPr>
        <w:t>3</w:t>
      </w:r>
      <w:r w:rsidR="0014720A">
        <w:rPr>
          <w:b/>
          <w:sz w:val="24"/>
          <w:szCs w:val="24"/>
        </w:rPr>
        <w:t xml:space="preserve">. </w:t>
      </w:r>
      <w:r w:rsidR="00DD0609">
        <w:rPr>
          <w:b/>
          <w:sz w:val="24"/>
          <w:szCs w:val="24"/>
        </w:rPr>
        <w:t>PAZARLAMA VE PAZAR ANALİZİ</w:t>
      </w:r>
      <w:r w:rsidR="00340E9A">
        <w:rPr>
          <w:b/>
          <w:sz w:val="24"/>
          <w:szCs w:val="24"/>
        </w:rPr>
        <w:t xml:space="preserve"> </w:t>
      </w:r>
    </w:p>
    <w:p w:rsidR="003C4D22" w:rsidRPr="00340E9A" w:rsidRDefault="00340E9A" w:rsidP="00340E9A">
      <w:pPr>
        <w:tabs>
          <w:tab w:val="left" w:pos="1134"/>
          <w:tab w:val="left" w:pos="1560"/>
          <w:tab w:val="left" w:pos="2552"/>
          <w:tab w:val="left" w:pos="4253"/>
        </w:tabs>
        <w:jc w:val="both"/>
        <w:rPr>
          <w:b/>
          <w:sz w:val="24"/>
          <w:szCs w:val="24"/>
        </w:rPr>
      </w:pPr>
      <w:r w:rsidRPr="00CB21F5">
        <w:rPr>
          <w:bCs/>
          <w:i/>
          <w:iCs/>
          <w:sz w:val="22"/>
          <w:szCs w:val="22"/>
        </w:rPr>
        <w:t>(</w:t>
      </w:r>
      <w:r>
        <w:rPr>
          <w:bCs/>
          <w:i/>
          <w:iCs/>
          <w:sz w:val="22"/>
          <w:szCs w:val="22"/>
        </w:rPr>
        <w:t>İşletici kuruluş modeli s</w:t>
      </w:r>
      <w:r w:rsidRPr="00CB21F5">
        <w:rPr>
          <w:bCs/>
          <w:i/>
          <w:iCs/>
          <w:sz w:val="22"/>
          <w:szCs w:val="22"/>
        </w:rPr>
        <w:t>eçilmişse)</w:t>
      </w:r>
    </w:p>
    <w:p w:rsidR="00DD0609" w:rsidRDefault="00DD0609" w:rsidP="00DD0609">
      <w:pPr>
        <w:tabs>
          <w:tab w:val="left" w:pos="1134"/>
          <w:tab w:val="left" w:pos="1560"/>
          <w:tab w:val="left" w:pos="2552"/>
          <w:tab w:val="left" w:pos="4253"/>
        </w:tabs>
        <w:jc w:val="both"/>
        <w:rPr>
          <w:sz w:val="24"/>
          <w:szCs w:val="24"/>
        </w:rPr>
      </w:pPr>
      <w:r>
        <w:rPr>
          <w:sz w:val="24"/>
          <w:szCs w:val="24"/>
        </w:rPr>
        <w:t>Uygun bulduğunuz kutucuğu işaretleyiniz (</w:t>
      </w:r>
      <w:r>
        <w:rPr>
          <w:sz w:val="24"/>
          <w:szCs w:val="24"/>
        </w:rPr>
        <w:sym w:font="Symbol" w:char="F0D6"/>
      </w:r>
      <w:r>
        <w:rPr>
          <w:sz w:val="24"/>
          <w:szCs w:val="24"/>
        </w:rPr>
        <w:t>)</w:t>
      </w:r>
    </w:p>
    <w:p w:rsidR="00DD0609" w:rsidRDefault="00DD0609" w:rsidP="00DD0609">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76"/>
        <w:gridCol w:w="1478"/>
        <w:gridCol w:w="1701"/>
        <w:gridCol w:w="1542"/>
      </w:tblGrid>
      <w:tr w:rsidR="00DD0609" w:rsidRPr="00AA33DF" w:rsidTr="00340E9A">
        <w:trPr>
          <w:trHeight w:val="552"/>
        </w:trPr>
        <w:tc>
          <w:tcPr>
            <w:tcW w:w="5043" w:type="dxa"/>
            <w:gridSpan w:val="2"/>
            <w:shd w:val="clear" w:color="auto" w:fill="B8CCE4"/>
            <w:vAlign w:val="center"/>
          </w:tcPr>
          <w:p w:rsidR="00DD0609" w:rsidRPr="00AA33DF" w:rsidRDefault="00DD0609" w:rsidP="00C11879">
            <w:pPr>
              <w:tabs>
                <w:tab w:val="left" w:pos="1134"/>
                <w:tab w:val="left" w:pos="1560"/>
                <w:tab w:val="left" w:pos="2552"/>
                <w:tab w:val="left" w:pos="4253"/>
              </w:tabs>
              <w:jc w:val="center"/>
              <w:rPr>
                <w:b/>
                <w:sz w:val="24"/>
                <w:szCs w:val="24"/>
              </w:rPr>
            </w:pPr>
            <w:r w:rsidRPr="00AA33DF">
              <w:rPr>
                <w:b/>
                <w:sz w:val="24"/>
                <w:szCs w:val="24"/>
              </w:rPr>
              <w:t>Kriter</w:t>
            </w:r>
          </w:p>
        </w:tc>
        <w:tc>
          <w:tcPr>
            <w:tcW w:w="1478" w:type="dxa"/>
            <w:shd w:val="clear" w:color="auto" w:fill="B8CCE4"/>
            <w:vAlign w:val="center"/>
          </w:tcPr>
          <w:p w:rsidR="00DD0609" w:rsidRPr="00AA33DF" w:rsidRDefault="00DD0609" w:rsidP="00C11879">
            <w:pPr>
              <w:tabs>
                <w:tab w:val="left" w:pos="1134"/>
                <w:tab w:val="left" w:pos="1560"/>
                <w:tab w:val="left" w:pos="2552"/>
                <w:tab w:val="left" w:pos="4253"/>
              </w:tabs>
              <w:jc w:val="center"/>
              <w:rPr>
                <w:b/>
                <w:sz w:val="24"/>
                <w:szCs w:val="24"/>
              </w:rPr>
            </w:pPr>
            <w:r w:rsidRPr="00AA33DF">
              <w:rPr>
                <w:b/>
                <w:sz w:val="24"/>
                <w:szCs w:val="24"/>
              </w:rPr>
              <w:t>Yeterli</w:t>
            </w:r>
          </w:p>
        </w:tc>
        <w:tc>
          <w:tcPr>
            <w:tcW w:w="1701" w:type="dxa"/>
            <w:shd w:val="clear" w:color="auto" w:fill="B8CCE4"/>
            <w:vAlign w:val="center"/>
          </w:tcPr>
          <w:p w:rsidR="00DD0609" w:rsidRPr="00AA33DF" w:rsidRDefault="00DD0609" w:rsidP="00C11879">
            <w:pPr>
              <w:tabs>
                <w:tab w:val="left" w:pos="1134"/>
                <w:tab w:val="left" w:pos="1560"/>
                <w:tab w:val="left" w:pos="2552"/>
                <w:tab w:val="left" w:pos="4253"/>
              </w:tabs>
              <w:jc w:val="center"/>
              <w:rPr>
                <w:b/>
                <w:sz w:val="24"/>
                <w:szCs w:val="24"/>
              </w:rPr>
            </w:pPr>
            <w:r w:rsidRPr="00AA33DF">
              <w:rPr>
                <w:b/>
                <w:sz w:val="24"/>
                <w:szCs w:val="24"/>
              </w:rPr>
              <w:t>Kısmen Yeterli</w:t>
            </w:r>
          </w:p>
        </w:tc>
        <w:tc>
          <w:tcPr>
            <w:tcW w:w="1542" w:type="dxa"/>
            <w:shd w:val="clear" w:color="auto" w:fill="B8CCE4"/>
            <w:vAlign w:val="center"/>
          </w:tcPr>
          <w:p w:rsidR="00DD0609" w:rsidRPr="00AA33DF" w:rsidRDefault="00DD0609" w:rsidP="00C11879">
            <w:pPr>
              <w:tabs>
                <w:tab w:val="left" w:pos="1134"/>
                <w:tab w:val="left" w:pos="1560"/>
                <w:tab w:val="left" w:pos="2552"/>
                <w:tab w:val="left" w:pos="4253"/>
              </w:tabs>
              <w:jc w:val="center"/>
              <w:rPr>
                <w:b/>
                <w:sz w:val="24"/>
                <w:szCs w:val="24"/>
              </w:rPr>
            </w:pPr>
            <w:r w:rsidRPr="00AA33DF">
              <w:rPr>
                <w:b/>
                <w:sz w:val="24"/>
                <w:szCs w:val="24"/>
              </w:rPr>
              <w:t>Yetersiz</w:t>
            </w:r>
          </w:p>
        </w:tc>
      </w:tr>
      <w:tr w:rsidR="00DD0609" w:rsidRPr="00AA33DF" w:rsidTr="00340E9A">
        <w:trPr>
          <w:trHeight w:val="552"/>
        </w:trPr>
        <w:tc>
          <w:tcPr>
            <w:tcW w:w="567" w:type="dxa"/>
            <w:shd w:val="clear" w:color="auto" w:fill="auto"/>
            <w:vAlign w:val="center"/>
          </w:tcPr>
          <w:p w:rsidR="00DD0609" w:rsidRPr="00AA33DF" w:rsidRDefault="00DD0609" w:rsidP="00C11879">
            <w:pPr>
              <w:tabs>
                <w:tab w:val="left" w:pos="1134"/>
                <w:tab w:val="left" w:pos="1560"/>
                <w:tab w:val="left" w:pos="2552"/>
                <w:tab w:val="left" w:pos="4253"/>
              </w:tabs>
              <w:jc w:val="center"/>
              <w:rPr>
                <w:sz w:val="24"/>
                <w:szCs w:val="24"/>
              </w:rPr>
            </w:pPr>
            <w:r w:rsidRPr="00AA33DF">
              <w:rPr>
                <w:sz w:val="24"/>
                <w:szCs w:val="24"/>
              </w:rPr>
              <w:t>1.</w:t>
            </w:r>
          </w:p>
        </w:tc>
        <w:tc>
          <w:tcPr>
            <w:tcW w:w="4476" w:type="dxa"/>
            <w:shd w:val="clear" w:color="auto" w:fill="auto"/>
            <w:vAlign w:val="center"/>
          </w:tcPr>
          <w:p w:rsidR="00DD0609" w:rsidRPr="00AA33DF" w:rsidRDefault="00DD0609" w:rsidP="00C11879">
            <w:pPr>
              <w:tabs>
                <w:tab w:val="left" w:pos="1134"/>
                <w:tab w:val="left" w:pos="1560"/>
                <w:tab w:val="left" w:pos="2552"/>
                <w:tab w:val="left" w:pos="4253"/>
              </w:tabs>
              <w:jc w:val="both"/>
              <w:rPr>
                <w:sz w:val="24"/>
                <w:szCs w:val="24"/>
              </w:rPr>
            </w:pPr>
            <w:r w:rsidRPr="00AA33DF">
              <w:rPr>
                <w:sz w:val="24"/>
                <w:szCs w:val="24"/>
              </w:rPr>
              <w:t>Yurtiçi/yurtdışı müşteri analizinin yeterliliği ve uygunluğu</w:t>
            </w:r>
          </w:p>
        </w:tc>
        <w:tc>
          <w:tcPr>
            <w:tcW w:w="1478"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701"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542"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r>
      <w:tr w:rsidR="00DD0609" w:rsidRPr="00AA33DF" w:rsidTr="00340E9A">
        <w:trPr>
          <w:trHeight w:val="552"/>
        </w:trPr>
        <w:tc>
          <w:tcPr>
            <w:tcW w:w="567" w:type="dxa"/>
            <w:shd w:val="clear" w:color="auto" w:fill="auto"/>
            <w:vAlign w:val="center"/>
          </w:tcPr>
          <w:p w:rsidR="00DD0609" w:rsidRPr="00AA33DF" w:rsidRDefault="00DD0609" w:rsidP="00C11879">
            <w:pPr>
              <w:tabs>
                <w:tab w:val="left" w:pos="1134"/>
                <w:tab w:val="left" w:pos="1560"/>
                <w:tab w:val="left" w:pos="2552"/>
                <w:tab w:val="left" w:pos="4253"/>
              </w:tabs>
              <w:jc w:val="center"/>
              <w:rPr>
                <w:sz w:val="24"/>
                <w:szCs w:val="24"/>
              </w:rPr>
            </w:pPr>
            <w:r w:rsidRPr="00AA33DF">
              <w:rPr>
                <w:sz w:val="24"/>
                <w:szCs w:val="24"/>
              </w:rPr>
              <w:t>2.</w:t>
            </w:r>
          </w:p>
        </w:tc>
        <w:tc>
          <w:tcPr>
            <w:tcW w:w="4476" w:type="dxa"/>
            <w:shd w:val="clear" w:color="auto" w:fill="auto"/>
            <w:vAlign w:val="center"/>
          </w:tcPr>
          <w:p w:rsidR="00DD0609" w:rsidRPr="00AA33DF" w:rsidRDefault="00DD0609" w:rsidP="00C11879">
            <w:pPr>
              <w:tabs>
                <w:tab w:val="left" w:pos="1134"/>
                <w:tab w:val="left" w:pos="1560"/>
                <w:tab w:val="left" w:pos="2552"/>
                <w:tab w:val="left" w:pos="4253"/>
              </w:tabs>
              <w:jc w:val="both"/>
              <w:rPr>
                <w:sz w:val="24"/>
                <w:szCs w:val="24"/>
              </w:rPr>
            </w:pPr>
            <w:r w:rsidRPr="00AA33DF">
              <w:rPr>
                <w:sz w:val="24"/>
                <w:szCs w:val="24"/>
              </w:rPr>
              <w:t>Müşteri beklentileri ve ihtiyaçları konusunda yapılan çalışmanın yeterlilik düzeyi</w:t>
            </w:r>
          </w:p>
        </w:tc>
        <w:tc>
          <w:tcPr>
            <w:tcW w:w="1478"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701"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542"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r>
      <w:tr w:rsidR="00DD0609" w:rsidRPr="00AA33DF" w:rsidTr="00340E9A">
        <w:trPr>
          <w:trHeight w:val="552"/>
        </w:trPr>
        <w:tc>
          <w:tcPr>
            <w:tcW w:w="567" w:type="dxa"/>
            <w:shd w:val="clear" w:color="auto" w:fill="auto"/>
            <w:vAlign w:val="center"/>
          </w:tcPr>
          <w:p w:rsidR="00DD0609" w:rsidRPr="00AA33DF" w:rsidRDefault="00DD0609" w:rsidP="00C11879">
            <w:pPr>
              <w:tabs>
                <w:tab w:val="left" w:pos="1134"/>
                <w:tab w:val="left" w:pos="1560"/>
                <w:tab w:val="left" w:pos="2552"/>
                <w:tab w:val="left" w:pos="4253"/>
              </w:tabs>
              <w:jc w:val="center"/>
              <w:rPr>
                <w:sz w:val="24"/>
                <w:szCs w:val="24"/>
              </w:rPr>
            </w:pPr>
            <w:r w:rsidRPr="00AA33DF">
              <w:rPr>
                <w:sz w:val="24"/>
                <w:szCs w:val="24"/>
              </w:rPr>
              <w:t>3.</w:t>
            </w:r>
          </w:p>
        </w:tc>
        <w:tc>
          <w:tcPr>
            <w:tcW w:w="4476" w:type="dxa"/>
            <w:shd w:val="clear" w:color="auto" w:fill="auto"/>
            <w:vAlign w:val="center"/>
          </w:tcPr>
          <w:p w:rsidR="00DD0609" w:rsidRPr="00AA33DF" w:rsidRDefault="00DD0609" w:rsidP="00C11879">
            <w:pPr>
              <w:tabs>
                <w:tab w:val="left" w:pos="1134"/>
                <w:tab w:val="left" w:pos="1560"/>
                <w:tab w:val="left" w:pos="2552"/>
                <w:tab w:val="left" w:pos="4253"/>
              </w:tabs>
              <w:jc w:val="both"/>
              <w:rPr>
                <w:sz w:val="24"/>
                <w:szCs w:val="24"/>
              </w:rPr>
            </w:pPr>
            <w:r w:rsidRPr="00AA33DF">
              <w:rPr>
                <w:sz w:val="24"/>
                <w:szCs w:val="24"/>
              </w:rPr>
              <w:t>Yurtiçi/yurtdışı rakip analizinin yeterliliği ve uygunluğu</w:t>
            </w:r>
          </w:p>
        </w:tc>
        <w:tc>
          <w:tcPr>
            <w:tcW w:w="1478"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701"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c>
          <w:tcPr>
            <w:tcW w:w="1542" w:type="dxa"/>
            <w:shd w:val="clear" w:color="auto" w:fill="auto"/>
          </w:tcPr>
          <w:p w:rsidR="00DD0609" w:rsidRPr="00AA33DF" w:rsidRDefault="00DD0609" w:rsidP="00C11879">
            <w:pPr>
              <w:tabs>
                <w:tab w:val="left" w:pos="1134"/>
                <w:tab w:val="left" w:pos="1560"/>
                <w:tab w:val="left" w:pos="2552"/>
                <w:tab w:val="left" w:pos="4253"/>
              </w:tabs>
              <w:jc w:val="both"/>
              <w:rPr>
                <w:sz w:val="24"/>
                <w:szCs w:val="24"/>
              </w:rPr>
            </w:pPr>
          </w:p>
        </w:tc>
      </w:tr>
      <w:tr w:rsidR="00A667B6" w:rsidRPr="00AA33DF" w:rsidTr="00340E9A">
        <w:trPr>
          <w:trHeight w:val="552"/>
        </w:trPr>
        <w:tc>
          <w:tcPr>
            <w:tcW w:w="567" w:type="dxa"/>
            <w:shd w:val="clear" w:color="auto" w:fill="auto"/>
            <w:vAlign w:val="center"/>
          </w:tcPr>
          <w:p w:rsidR="00A667B6" w:rsidRPr="00AA33DF" w:rsidRDefault="00A667B6" w:rsidP="00C11879">
            <w:pPr>
              <w:tabs>
                <w:tab w:val="left" w:pos="1134"/>
                <w:tab w:val="left" w:pos="1560"/>
                <w:tab w:val="left" w:pos="2552"/>
                <w:tab w:val="left" w:pos="4253"/>
              </w:tabs>
              <w:jc w:val="center"/>
              <w:rPr>
                <w:sz w:val="24"/>
                <w:szCs w:val="24"/>
              </w:rPr>
            </w:pPr>
            <w:r>
              <w:rPr>
                <w:sz w:val="24"/>
                <w:szCs w:val="24"/>
              </w:rPr>
              <w:t>4.</w:t>
            </w:r>
          </w:p>
        </w:tc>
        <w:tc>
          <w:tcPr>
            <w:tcW w:w="4476" w:type="dxa"/>
            <w:shd w:val="clear" w:color="auto" w:fill="auto"/>
            <w:vAlign w:val="center"/>
          </w:tcPr>
          <w:p w:rsidR="00A667B6" w:rsidRPr="00AA33DF" w:rsidRDefault="00A667B6" w:rsidP="00C11879">
            <w:pPr>
              <w:tabs>
                <w:tab w:val="left" w:pos="1134"/>
                <w:tab w:val="left" w:pos="1560"/>
                <w:tab w:val="left" w:pos="2552"/>
                <w:tab w:val="left" w:pos="4253"/>
              </w:tabs>
              <w:jc w:val="both"/>
              <w:rPr>
                <w:sz w:val="24"/>
                <w:szCs w:val="24"/>
              </w:rPr>
            </w:pPr>
            <w:r w:rsidRPr="00AA33DF">
              <w:rPr>
                <w:sz w:val="24"/>
                <w:szCs w:val="24"/>
              </w:rPr>
              <w:t xml:space="preserve">Pazar analizinin, pazarlama ve satış planlarının yeterliliği </w:t>
            </w:r>
          </w:p>
        </w:tc>
        <w:tc>
          <w:tcPr>
            <w:tcW w:w="1478"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c>
          <w:tcPr>
            <w:tcW w:w="1701"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c>
          <w:tcPr>
            <w:tcW w:w="1542"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r>
      <w:tr w:rsidR="00A667B6" w:rsidRPr="00AA33DF" w:rsidTr="00340E9A">
        <w:trPr>
          <w:trHeight w:val="552"/>
        </w:trPr>
        <w:tc>
          <w:tcPr>
            <w:tcW w:w="567" w:type="dxa"/>
            <w:shd w:val="clear" w:color="auto" w:fill="auto"/>
            <w:vAlign w:val="center"/>
          </w:tcPr>
          <w:p w:rsidR="00A667B6" w:rsidRPr="00AA33DF" w:rsidRDefault="00A667B6" w:rsidP="00C11879">
            <w:pPr>
              <w:tabs>
                <w:tab w:val="left" w:pos="1134"/>
                <w:tab w:val="left" w:pos="1560"/>
                <w:tab w:val="left" w:pos="2552"/>
                <w:tab w:val="left" w:pos="4253"/>
              </w:tabs>
              <w:jc w:val="center"/>
              <w:rPr>
                <w:sz w:val="24"/>
                <w:szCs w:val="24"/>
              </w:rPr>
            </w:pPr>
            <w:r w:rsidRPr="00AA33DF">
              <w:rPr>
                <w:sz w:val="24"/>
                <w:szCs w:val="24"/>
              </w:rPr>
              <w:t>5.</w:t>
            </w:r>
          </w:p>
        </w:tc>
        <w:tc>
          <w:tcPr>
            <w:tcW w:w="4476" w:type="dxa"/>
            <w:shd w:val="clear" w:color="auto" w:fill="auto"/>
            <w:vAlign w:val="center"/>
          </w:tcPr>
          <w:p w:rsidR="00A667B6" w:rsidRPr="00AA33DF" w:rsidRDefault="00A667B6" w:rsidP="00C11879">
            <w:pPr>
              <w:tabs>
                <w:tab w:val="left" w:pos="1134"/>
                <w:tab w:val="left" w:pos="1560"/>
                <w:tab w:val="left" w:pos="2552"/>
                <w:tab w:val="left" w:pos="4253"/>
              </w:tabs>
              <w:jc w:val="both"/>
              <w:rPr>
                <w:sz w:val="24"/>
                <w:szCs w:val="24"/>
              </w:rPr>
            </w:pPr>
            <w:r>
              <w:rPr>
                <w:sz w:val="24"/>
                <w:szCs w:val="24"/>
              </w:rPr>
              <w:t xml:space="preserve">İşbirliğinin gerçekleştiği alanda işletici kuruluşun </w:t>
            </w:r>
            <w:r w:rsidRPr="000E61E7">
              <w:rPr>
                <w:sz w:val="24"/>
                <w:szCs w:val="24"/>
              </w:rPr>
              <w:t>muadillerine göre pazar avantajları</w:t>
            </w:r>
          </w:p>
        </w:tc>
        <w:tc>
          <w:tcPr>
            <w:tcW w:w="1478"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c>
          <w:tcPr>
            <w:tcW w:w="1701"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c>
          <w:tcPr>
            <w:tcW w:w="1542" w:type="dxa"/>
            <w:shd w:val="clear" w:color="auto" w:fill="auto"/>
          </w:tcPr>
          <w:p w:rsidR="00A667B6" w:rsidRPr="00AA33DF" w:rsidRDefault="00A667B6" w:rsidP="00C11879">
            <w:pPr>
              <w:tabs>
                <w:tab w:val="left" w:pos="1134"/>
                <w:tab w:val="left" w:pos="1560"/>
                <w:tab w:val="left" w:pos="2552"/>
                <w:tab w:val="left" w:pos="4253"/>
              </w:tabs>
              <w:jc w:val="both"/>
              <w:rPr>
                <w:sz w:val="24"/>
                <w:szCs w:val="24"/>
              </w:rPr>
            </w:pPr>
          </w:p>
        </w:tc>
      </w:tr>
    </w:tbl>
    <w:p w:rsidR="00031719" w:rsidRDefault="00031719" w:rsidP="00DD0609">
      <w:pPr>
        <w:tabs>
          <w:tab w:val="left" w:pos="1134"/>
          <w:tab w:val="left" w:pos="1560"/>
          <w:tab w:val="left" w:pos="2552"/>
          <w:tab w:val="left" w:pos="4253"/>
        </w:tabs>
        <w:jc w:val="both"/>
        <w:rPr>
          <w:b/>
          <w:sz w:val="24"/>
          <w:szCs w:val="24"/>
        </w:rPr>
      </w:pPr>
    </w:p>
    <w:p w:rsidR="00B87BFD" w:rsidRDefault="00B87BFD" w:rsidP="00DD0609">
      <w:pPr>
        <w:tabs>
          <w:tab w:val="left" w:pos="1134"/>
          <w:tab w:val="left" w:pos="1560"/>
          <w:tab w:val="left" w:pos="2552"/>
          <w:tab w:val="left" w:pos="4253"/>
        </w:tabs>
        <w:jc w:val="both"/>
        <w:rPr>
          <w:b/>
          <w:sz w:val="24"/>
          <w:szCs w:val="24"/>
        </w:rPr>
      </w:pPr>
    </w:p>
    <w:p w:rsidR="00AC4D04" w:rsidRDefault="00AC4D04" w:rsidP="00AC4D04">
      <w:pPr>
        <w:tabs>
          <w:tab w:val="left" w:pos="1134"/>
          <w:tab w:val="left" w:pos="1560"/>
          <w:tab w:val="left" w:pos="2552"/>
          <w:tab w:val="left" w:pos="4253"/>
        </w:tabs>
        <w:jc w:val="both"/>
        <w:rPr>
          <w:b/>
          <w:sz w:val="24"/>
          <w:szCs w:val="24"/>
        </w:rPr>
      </w:pPr>
      <w:r>
        <w:rPr>
          <w:b/>
          <w:sz w:val="24"/>
          <w:szCs w:val="24"/>
        </w:rPr>
        <w:t>Bölümün Genel Değerlendirmesi</w:t>
      </w:r>
    </w:p>
    <w:p w:rsidR="00AC4D04" w:rsidRDefault="00AC4D04" w:rsidP="00AC4D04">
      <w:pPr>
        <w:tabs>
          <w:tab w:val="left" w:pos="1134"/>
          <w:tab w:val="left" w:pos="1560"/>
          <w:tab w:val="left" w:pos="2552"/>
          <w:tab w:val="left" w:pos="4253"/>
        </w:tabs>
        <w:jc w:val="both"/>
        <w:rPr>
          <w:b/>
          <w:sz w:val="24"/>
          <w:szCs w:val="24"/>
        </w:rPr>
      </w:pPr>
    </w:p>
    <w:p w:rsidR="00AC4D04" w:rsidRDefault="00AC4D04" w:rsidP="00AC4D04">
      <w:pPr>
        <w:tabs>
          <w:tab w:val="left" w:pos="1134"/>
          <w:tab w:val="left" w:pos="1560"/>
          <w:tab w:val="left" w:pos="2552"/>
          <w:tab w:val="left" w:pos="4253"/>
        </w:tabs>
        <w:jc w:val="both"/>
        <w:rPr>
          <w:b/>
          <w:sz w:val="24"/>
          <w:szCs w:val="24"/>
        </w:rPr>
      </w:pPr>
      <w:r>
        <w:rPr>
          <w:b/>
          <w:sz w:val="24"/>
          <w:szCs w:val="24"/>
        </w:rPr>
        <w:t xml:space="preserve">   </w:t>
      </w:r>
      <w:r>
        <w:rPr>
          <w:b/>
          <w:sz w:val="24"/>
          <w:szCs w:val="24"/>
        </w:rPr>
        <w:fldChar w:fldCharType="begin">
          <w:ffData>
            <w:name w:val="Onay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end"/>
      </w:r>
      <w:r w:rsidRPr="00E02E62">
        <w:rPr>
          <w:sz w:val="24"/>
          <w:szCs w:val="24"/>
        </w:rPr>
        <w:t xml:space="preserve">YETERLİ         </w:t>
      </w:r>
      <w:r w:rsidRPr="00E02E62">
        <w:rPr>
          <w:sz w:val="24"/>
          <w:szCs w:val="24"/>
        </w:rPr>
        <w:fldChar w:fldCharType="begin">
          <w:ffData>
            <w:name w:val="Onay2"/>
            <w:enabled/>
            <w:calcOnExit w:val="0"/>
            <w:checkBox>
              <w:sizeAuto/>
              <w:default w:val="0"/>
            </w:checkBox>
          </w:ffData>
        </w:fldChar>
      </w:r>
      <w:r w:rsidRPr="00E02E62">
        <w:rPr>
          <w:sz w:val="24"/>
          <w:szCs w:val="24"/>
        </w:rPr>
        <w:instrText xml:space="preserve"> FORMCHECKBOX </w:instrText>
      </w:r>
      <w:r w:rsidRPr="00E02E62">
        <w:rPr>
          <w:sz w:val="24"/>
          <w:szCs w:val="24"/>
        </w:rPr>
      </w:r>
      <w:r w:rsidRPr="00E02E62">
        <w:rPr>
          <w:sz w:val="24"/>
          <w:szCs w:val="24"/>
        </w:rPr>
        <w:fldChar w:fldCharType="end"/>
      </w:r>
      <w:r w:rsidRPr="00E02E62">
        <w:rPr>
          <w:sz w:val="24"/>
          <w:szCs w:val="24"/>
        </w:rPr>
        <w:t xml:space="preserve"> KISMEN YETERLİ     </w:t>
      </w:r>
      <w:r w:rsidRPr="00E02E62">
        <w:rPr>
          <w:sz w:val="24"/>
          <w:szCs w:val="24"/>
        </w:rPr>
        <w:fldChar w:fldCharType="begin">
          <w:ffData>
            <w:name w:val="Onay3"/>
            <w:enabled/>
            <w:calcOnExit w:val="0"/>
            <w:checkBox>
              <w:sizeAuto/>
              <w:default w:val="0"/>
            </w:checkBox>
          </w:ffData>
        </w:fldChar>
      </w:r>
      <w:r w:rsidRPr="00E02E62">
        <w:rPr>
          <w:sz w:val="24"/>
          <w:szCs w:val="24"/>
        </w:rPr>
        <w:instrText xml:space="preserve"> FORMCHECKBOX </w:instrText>
      </w:r>
      <w:r w:rsidRPr="00E02E62">
        <w:rPr>
          <w:sz w:val="24"/>
          <w:szCs w:val="24"/>
        </w:rPr>
      </w:r>
      <w:r w:rsidRPr="00E02E62">
        <w:rPr>
          <w:sz w:val="24"/>
          <w:szCs w:val="24"/>
        </w:rPr>
        <w:fldChar w:fldCharType="end"/>
      </w:r>
      <w:r w:rsidRPr="00E02E62">
        <w:rPr>
          <w:sz w:val="24"/>
          <w:szCs w:val="24"/>
        </w:rPr>
        <w:t xml:space="preserve">  YETERSİZ</w:t>
      </w:r>
    </w:p>
    <w:p w:rsidR="00A52ACF" w:rsidRDefault="00A52ACF"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AC4D04" w:rsidRPr="00AA33DF" w:rsidTr="00C43B88">
        <w:tc>
          <w:tcPr>
            <w:tcW w:w="9764" w:type="dxa"/>
            <w:shd w:val="clear" w:color="auto" w:fill="B8CCE4"/>
          </w:tcPr>
          <w:p w:rsidR="00AC4D04" w:rsidRPr="00AA33DF" w:rsidRDefault="0034386F" w:rsidP="00630CE6">
            <w:pPr>
              <w:tabs>
                <w:tab w:val="left" w:pos="1134"/>
                <w:tab w:val="left" w:pos="1560"/>
                <w:tab w:val="left" w:pos="2552"/>
                <w:tab w:val="left" w:pos="4253"/>
              </w:tabs>
              <w:jc w:val="both"/>
              <w:rPr>
                <w:sz w:val="24"/>
                <w:szCs w:val="24"/>
              </w:rPr>
            </w:pPr>
            <w:r w:rsidRPr="00AA33DF">
              <w:rPr>
                <w:sz w:val="24"/>
                <w:szCs w:val="24"/>
              </w:rPr>
              <w:t>Yukarıda yaptığınız işaretlemelerde YETERSİZ seçilen unsurları gerekçeleri ile belirtiniz. Ayrıca</w:t>
            </w:r>
            <w:r w:rsidR="00AC4D04" w:rsidRPr="00AA33DF">
              <w:rPr>
                <w:sz w:val="24"/>
                <w:szCs w:val="24"/>
              </w:rPr>
              <w:t xml:space="preserve"> bölümün genel değerlendirmesi için YETERLİ, KISMEN YETERLİ, YETERSİZ derecelerinden birini seçiniz. Seçiminizde etkili olan ana unsurları, yukarıdaki işaretlemelerinizle uyumlu olacak şekilde ve gerekçeleriyle belirtiniz. </w:t>
            </w:r>
          </w:p>
        </w:tc>
      </w:tr>
      <w:tr w:rsidR="00AC4D04" w:rsidRPr="00AA33DF" w:rsidTr="00C43B88">
        <w:trPr>
          <w:trHeight w:val="1705"/>
        </w:trPr>
        <w:tc>
          <w:tcPr>
            <w:tcW w:w="9764" w:type="dxa"/>
            <w:shd w:val="clear" w:color="auto" w:fill="auto"/>
          </w:tcPr>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tc>
      </w:tr>
    </w:tbl>
    <w:p w:rsidR="00031719" w:rsidRDefault="00031719" w:rsidP="00467996">
      <w:pPr>
        <w:tabs>
          <w:tab w:val="left" w:pos="1134"/>
          <w:tab w:val="left" w:pos="1560"/>
          <w:tab w:val="left" w:pos="2552"/>
          <w:tab w:val="left" w:pos="4253"/>
        </w:tabs>
        <w:jc w:val="both"/>
        <w:rPr>
          <w:b/>
          <w:sz w:val="24"/>
          <w:szCs w:val="24"/>
        </w:rPr>
      </w:pPr>
    </w:p>
    <w:p w:rsidR="002777D1" w:rsidRDefault="002777D1" w:rsidP="002777D1">
      <w:pPr>
        <w:tabs>
          <w:tab w:val="left" w:pos="1134"/>
          <w:tab w:val="left" w:pos="1560"/>
          <w:tab w:val="left" w:pos="2552"/>
          <w:tab w:val="left" w:pos="4253"/>
        </w:tabs>
        <w:jc w:val="both"/>
        <w:rPr>
          <w:b/>
          <w:sz w:val="24"/>
          <w:szCs w:val="24"/>
        </w:rPr>
      </w:pPr>
      <w:r>
        <w:rPr>
          <w:b/>
          <w:sz w:val="24"/>
          <w:szCs w:val="24"/>
        </w:rPr>
        <w:t xml:space="preserve">4. PROJEYE İLİŞKİN YATIRIMIN </w:t>
      </w:r>
      <w:r w:rsidRPr="00EF1F33">
        <w:rPr>
          <w:b/>
          <w:sz w:val="24"/>
          <w:szCs w:val="24"/>
        </w:rPr>
        <w:t>GERİ DÖNÜŞ SÜRESİ</w:t>
      </w:r>
    </w:p>
    <w:p w:rsidR="002777D1" w:rsidRPr="002777D1" w:rsidRDefault="002777D1" w:rsidP="00C43B88">
      <w:pPr>
        <w:tabs>
          <w:tab w:val="left" w:pos="1134"/>
          <w:tab w:val="left" w:pos="1560"/>
          <w:tab w:val="left" w:pos="2552"/>
          <w:tab w:val="left" w:pos="4253"/>
        </w:tabs>
        <w:jc w:val="both"/>
        <w:rPr>
          <w:i/>
          <w:szCs w:val="24"/>
        </w:rPr>
      </w:pPr>
      <w:r w:rsidRPr="002777D1">
        <w:rPr>
          <w:i/>
          <w:szCs w:val="24"/>
        </w:rPr>
        <w:t>(</w:t>
      </w:r>
      <w:r w:rsidR="00A0259B">
        <w:rPr>
          <w:i/>
          <w:szCs w:val="24"/>
        </w:rPr>
        <w:t xml:space="preserve">İşletici </w:t>
      </w:r>
      <w:r w:rsidR="00C43B88">
        <w:rPr>
          <w:i/>
          <w:szCs w:val="24"/>
        </w:rPr>
        <w:t>kuruluş modeli seçilmişse</w:t>
      </w:r>
      <w:r w:rsidRPr="002777D1">
        <w:rPr>
          <w:i/>
          <w:szCs w:val="24"/>
        </w:rPr>
        <w:t>)</w:t>
      </w:r>
    </w:p>
    <w:p w:rsidR="002777D1" w:rsidRDefault="002777D1" w:rsidP="002777D1">
      <w:pPr>
        <w:tabs>
          <w:tab w:val="left" w:pos="1134"/>
          <w:tab w:val="left" w:pos="1560"/>
          <w:tab w:val="left" w:pos="2552"/>
          <w:tab w:val="left" w:pos="4253"/>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2777D1" w:rsidRPr="00AA33DF" w:rsidTr="00C11879">
        <w:tc>
          <w:tcPr>
            <w:tcW w:w="10068" w:type="dxa"/>
            <w:shd w:val="clear" w:color="auto" w:fill="B8CCE4"/>
          </w:tcPr>
          <w:p w:rsidR="002777D1" w:rsidRPr="00AA33DF" w:rsidRDefault="002777D1" w:rsidP="00C11879">
            <w:pPr>
              <w:tabs>
                <w:tab w:val="left" w:pos="1134"/>
                <w:tab w:val="left" w:pos="1560"/>
                <w:tab w:val="left" w:pos="2552"/>
                <w:tab w:val="left" w:pos="4253"/>
              </w:tabs>
              <w:jc w:val="both"/>
              <w:rPr>
                <w:sz w:val="24"/>
                <w:szCs w:val="24"/>
              </w:rPr>
            </w:pPr>
            <w:r w:rsidRPr="000E61E7">
              <w:rPr>
                <w:sz w:val="24"/>
                <w:szCs w:val="24"/>
              </w:rPr>
              <w:t>Yatırımın</w:t>
            </w:r>
            <w:r>
              <w:rPr>
                <w:sz w:val="24"/>
                <w:szCs w:val="24"/>
              </w:rPr>
              <w:t xml:space="preserve"> </w:t>
            </w:r>
            <w:r w:rsidR="00C43B88" w:rsidRPr="00EF1F33">
              <w:rPr>
                <w:sz w:val="24"/>
                <w:szCs w:val="24"/>
              </w:rPr>
              <w:t>geri dönüş süresi</w:t>
            </w:r>
            <w:r w:rsidR="00C43B88">
              <w:rPr>
                <w:sz w:val="24"/>
                <w:szCs w:val="24"/>
              </w:rPr>
              <w:t xml:space="preserve"> </w:t>
            </w:r>
            <w:r>
              <w:rPr>
                <w:sz w:val="24"/>
                <w:szCs w:val="24"/>
              </w:rPr>
              <w:t>ile ilgili değerlendirme</w:t>
            </w:r>
          </w:p>
        </w:tc>
      </w:tr>
      <w:tr w:rsidR="002777D1" w:rsidRPr="00AA33DF" w:rsidTr="00C11879">
        <w:trPr>
          <w:trHeight w:val="2687"/>
        </w:trPr>
        <w:tc>
          <w:tcPr>
            <w:tcW w:w="10068" w:type="dxa"/>
            <w:shd w:val="clear" w:color="auto" w:fill="auto"/>
          </w:tcPr>
          <w:p w:rsidR="002777D1" w:rsidRPr="00AA33DF" w:rsidRDefault="002777D1" w:rsidP="00C11879">
            <w:pPr>
              <w:tabs>
                <w:tab w:val="left" w:pos="1134"/>
                <w:tab w:val="left" w:pos="1560"/>
                <w:tab w:val="left" w:pos="2552"/>
                <w:tab w:val="left" w:pos="4253"/>
              </w:tabs>
              <w:jc w:val="both"/>
              <w:rPr>
                <w:b/>
                <w:sz w:val="24"/>
                <w:szCs w:val="24"/>
              </w:rPr>
            </w:pPr>
          </w:p>
          <w:p w:rsidR="002777D1" w:rsidRPr="00AA33DF" w:rsidRDefault="002777D1" w:rsidP="00C11879">
            <w:pPr>
              <w:tabs>
                <w:tab w:val="left" w:pos="1134"/>
                <w:tab w:val="left" w:pos="1560"/>
                <w:tab w:val="left" w:pos="2552"/>
                <w:tab w:val="left" w:pos="4253"/>
              </w:tabs>
              <w:rPr>
                <w:b/>
                <w:sz w:val="24"/>
                <w:szCs w:val="24"/>
              </w:rPr>
            </w:pPr>
          </w:p>
          <w:p w:rsidR="002777D1" w:rsidRPr="00AA33DF" w:rsidRDefault="002777D1" w:rsidP="00C11879">
            <w:pPr>
              <w:tabs>
                <w:tab w:val="left" w:pos="1134"/>
                <w:tab w:val="left" w:pos="1560"/>
                <w:tab w:val="left" w:pos="2552"/>
                <w:tab w:val="left" w:pos="4253"/>
              </w:tabs>
              <w:jc w:val="both"/>
              <w:rPr>
                <w:b/>
                <w:sz w:val="24"/>
                <w:szCs w:val="24"/>
              </w:rPr>
            </w:pPr>
          </w:p>
          <w:p w:rsidR="002777D1" w:rsidRPr="00AA33DF" w:rsidRDefault="002777D1" w:rsidP="00C11879">
            <w:pPr>
              <w:tabs>
                <w:tab w:val="left" w:pos="1134"/>
                <w:tab w:val="left" w:pos="1560"/>
                <w:tab w:val="left" w:pos="2552"/>
                <w:tab w:val="left" w:pos="4253"/>
              </w:tabs>
              <w:jc w:val="both"/>
              <w:rPr>
                <w:b/>
                <w:sz w:val="24"/>
                <w:szCs w:val="24"/>
              </w:rPr>
            </w:pPr>
          </w:p>
          <w:p w:rsidR="002777D1" w:rsidRPr="00AA33DF" w:rsidRDefault="002777D1" w:rsidP="00C11879">
            <w:pPr>
              <w:tabs>
                <w:tab w:val="left" w:pos="1134"/>
                <w:tab w:val="left" w:pos="1560"/>
                <w:tab w:val="left" w:pos="2552"/>
                <w:tab w:val="left" w:pos="4253"/>
              </w:tabs>
              <w:jc w:val="both"/>
              <w:rPr>
                <w:b/>
                <w:sz w:val="24"/>
                <w:szCs w:val="24"/>
              </w:rPr>
            </w:pPr>
          </w:p>
          <w:p w:rsidR="002777D1" w:rsidRPr="00AA33DF" w:rsidRDefault="002777D1" w:rsidP="00C11879">
            <w:pPr>
              <w:tabs>
                <w:tab w:val="left" w:pos="1134"/>
                <w:tab w:val="left" w:pos="1560"/>
                <w:tab w:val="left" w:pos="2552"/>
                <w:tab w:val="left" w:pos="4253"/>
              </w:tabs>
              <w:jc w:val="both"/>
              <w:rPr>
                <w:b/>
                <w:sz w:val="24"/>
                <w:szCs w:val="24"/>
              </w:rPr>
            </w:pPr>
          </w:p>
        </w:tc>
      </w:tr>
    </w:tbl>
    <w:p w:rsidR="002777D1" w:rsidRDefault="002777D1" w:rsidP="00467996">
      <w:pPr>
        <w:tabs>
          <w:tab w:val="left" w:pos="1134"/>
          <w:tab w:val="left" w:pos="1560"/>
          <w:tab w:val="left" w:pos="2552"/>
          <w:tab w:val="left" w:pos="4253"/>
        </w:tabs>
        <w:jc w:val="both"/>
        <w:rPr>
          <w:b/>
          <w:sz w:val="24"/>
          <w:szCs w:val="24"/>
        </w:rPr>
      </w:pPr>
    </w:p>
    <w:p w:rsidR="00314348" w:rsidRDefault="002777D1" w:rsidP="00467996">
      <w:pPr>
        <w:tabs>
          <w:tab w:val="left" w:pos="1134"/>
          <w:tab w:val="left" w:pos="1560"/>
          <w:tab w:val="left" w:pos="2552"/>
          <w:tab w:val="left" w:pos="4253"/>
        </w:tabs>
        <w:jc w:val="both"/>
        <w:rPr>
          <w:b/>
          <w:sz w:val="24"/>
          <w:szCs w:val="24"/>
        </w:rPr>
      </w:pPr>
      <w:r>
        <w:rPr>
          <w:b/>
          <w:sz w:val="24"/>
          <w:szCs w:val="24"/>
        </w:rPr>
        <w:t>5</w:t>
      </w:r>
      <w:r w:rsidR="00314348">
        <w:rPr>
          <w:b/>
          <w:sz w:val="24"/>
          <w:szCs w:val="24"/>
        </w:rPr>
        <w:t xml:space="preserve">. </w:t>
      </w:r>
      <w:r w:rsidR="00031719">
        <w:rPr>
          <w:b/>
          <w:sz w:val="24"/>
          <w:szCs w:val="24"/>
        </w:rPr>
        <w:t xml:space="preserve">İŞBİRLİĞİ VE </w:t>
      </w:r>
      <w:r w:rsidR="00314348">
        <w:rPr>
          <w:b/>
          <w:sz w:val="24"/>
          <w:szCs w:val="24"/>
        </w:rPr>
        <w:t xml:space="preserve">PROJENİN </w:t>
      </w:r>
      <w:r>
        <w:rPr>
          <w:b/>
          <w:sz w:val="24"/>
          <w:szCs w:val="24"/>
        </w:rPr>
        <w:t>MALİ</w:t>
      </w:r>
      <w:r w:rsidR="00314348">
        <w:rPr>
          <w:b/>
          <w:sz w:val="24"/>
          <w:szCs w:val="24"/>
        </w:rPr>
        <w:t xml:space="preserve"> </w:t>
      </w:r>
      <w:r w:rsidR="00031719">
        <w:rPr>
          <w:b/>
          <w:sz w:val="24"/>
          <w:szCs w:val="24"/>
        </w:rPr>
        <w:t xml:space="preserve">AÇIDAN GENEL </w:t>
      </w:r>
      <w:r w:rsidR="00314348">
        <w:rPr>
          <w:b/>
          <w:sz w:val="24"/>
          <w:szCs w:val="24"/>
        </w:rPr>
        <w:t xml:space="preserve">DEĞERLENDİRMESİ </w:t>
      </w:r>
    </w:p>
    <w:p w:rsidR="00314348" w:rsidRDefault="00314348" w:rsidP="00467996">
      <w:pPr>
        <w:tabs>
          <w:tab w:val="left" w:pos="1134"/>
          <w:tab w:val="left" w:pos="1560"/>
          <w:tab w:val="left" w:pos="2552"/>
          <w:tab w:val="left" w:pos="4253"/>
        </w:tabs>
        <w:jc w:val="both"/>
        <w:rPr>
          <w:b/>
          <w:sz w:val="24"/>
          <w:szCs w:val="24"/>
        </w:rPr>
      </w:pPr>
    </w:p>
    <w:p w:rsidR="0083543D" w:rsidRPr="00636CFB" w:rsidRDefault="0083543D" w:rsidP="001B5A8B">
      <w:pPr>
        <w:tabs>
          <w:tab w:val="left" w:pos="1134"/>
          <w:tab w:val="left" w:pos="1560"/>
          <w:tab w:val="left" w:pos="2552"/>
          <w:tab w:val="left" w:pos="4253"/>
        </w:tabs>
        <w:jc w:val="both"/>
        <w:rPr>
          <w:sz w:val="24"/>
          <w:szCs w:val="24"/>
        </w:rPr>
      </w:pPr>
      <w:r w:rsidRPr="00636CFB">
        <w:rPr>
          <w:sz w:val="24"/>
          <w:szCs w:val="24"/>
        </w:rPr>
        <w:fldChar w:fldCharType="begin">
          <w:ffData>
            <w:name w:val="Onay4"/>
            <w:enabled/>
            <w:calcOnExit w:val="0"/>
            <w:checkBox>
              <w:sizeAuto/>
              <w:default w:val="0"/>
            </w:checkBox>
          </w:ffData>
        </w:fldChar>
      </w:r>
      <w:bookmarkStart w:id="2" w:name="Onay4"/>
      <w:r w:rsidRPr="00636CFB">
        <w:rPr>
          <w:sz w:val="24"/>
          <w:szCs w:val="24"/>
        </w:rPr>
        <w:instrText xml:space="preserve"> FORMCHECKBOX </w:instrText>
      </w:r>
      <w:r w:rsidRPr="00636CFB">
        <w:rPr>
          <w:sz w:val="24"/>
          <w:szCs w:val="24"/>
        </w:rPr>
      </w:r>
      <w:r w:rsidRPr="00636CFB">
        <w:rPr>
          <w:sz w:val="24"/>
          <w:szCs w:val="24"/>
        </w:rPr>
        <w:fldChar w:fldCharType="end"/>
      </w:r>
      <w:bookmarkEnd w:id="2"/>
      <w:r w:rsidRPr="00636CFB">
        <w:rPr>
          <w:sz w:val="24"/>
          <w:szCs w:val="24"/>
        </w:rPr>
        <w:t xml:space="preserve">  </w:t>
      </w:r>
      <w:r w:rsidR="00031719">
        <w:rPr>
          <w:sz w:val="24"/>
          <w:szCs w:val="24"/>
        </w:rPr>
        <w:t xml:space="preserve">İşbirliği ve </w:t>
      </w:r>
      <w:r w:rsidR="001B5A8B">
        <w:rPr>
          <w:sz w:val="24"/>
          <w:szCs w:val="24"/>
        </w:rPr>
        <w:t>p</w:t>
      </w:r>
      <w:r w:rsidR="00031719">
        <w:rPr>
          <w:sz w:val="24"/>
          <w:szCs w:val="24"/>
        </w:rPr>
        <w:t xml:space="preserve">roje </w:t>
      </w:r>
      <w:r w:rsidR="002777D1">
        <w:rPr>
          <w:sz w:val="24"/>
          <w:szCs w:val="24"/>
        </w:rPr>
        <w:t>mali</w:t>
      </w:r>
      <w:r w:rsidRPr="00636CFB">
        <w:rPr>
          <w:sz w:val="24"/>
          <w:szCs w:val="24"/>
        </w:rPr>
        <w:t xml:space="preserve"> açıdan yeterlidir.</w:t>
      </w:r>
    </w:p>
    <w:p w:rsidR="0083543D" w:rsidRPr="00636CFB" w:rsidRDefault="0083543D" w:rsidP="0083543D">
      <w:pPr>
        <w:tabs>
          <w:tab w:val="left" w:pos="1134"/>
          <w:tab w:val="left" w:pos="1560"/>
          <w:tab w:val="left" w:pos="2552"/>
          <w:tab w:val="left" w:pos="4253"/>
        </w:tabs>
        <w:jc w:val="both"/>
        <w:rPr>
          <w:sz w:val="24"/>
          <w:szCs w:val="24"/>
        </w:rPr>
      </w:pPr>
      <w:r w:rsidRPr="00636CFB">
        <w:rPr>
          <w:sz w:val="24"/>
          <w:szCs w:val="24"/>
        </w:rPr>
        <w:t xml:space="preserve">        </w:t>
      </w:r>
    </w:p>
    <w:p w:rsidR="0083543D" w:rsidRPr="001E384E" w:rsidRDefault="0083543D" w:rsidP="0083543D">
      <w:pPr>
        <w:tabs>
          <w:tab w:val="left" w:pos="1134"/>
          <w:tab w:val="left" w:pos="1560"/>
          <w:tab w:val="left" w:pos="2552"/>
          <w:tab w:val="left" w:pos="4253"/>
        </w:tabs>
        <w:jc w:val="both"/>
        <w:rPr>
          <w:sz w:val="24"/>
          <w:szCs w:val="24"/>
        </w:rPr>
      </w:pPr>
      <w:r w:rsidRPr="00636CFB">
        <w:rPr>
          <w:sz w:val="24"/>
          <w:szCs w:val="24"/>
        </w:rPr>
        <w:fldChar w:fldCharType="begin">
          <w:ffData>
            <w:name w:val="Onay3"/>
            <w:enabled/>
            <w:calcOnExit w:val="0"/>
            <w:checkBox>
              <w:sizeAuto/>
              <w:default w:val="0"/>
            </w:checkBox>
          </w:ffData>
        </w:fldChar>
      </w:r>
      <w:r w:rsidRPr="00636CFB">
        <w:rPr>
          <w:sz w:val="24"/>
          <w:szCs w:val="24"/>
        </w:rPr>
        <w:instrText xml:space="preserve"> FORMCHECKBOX </w:instrText>
      </w:r>
      <w:r w:rsidRPr="00636CFB">
        <w:rPr>
          <w:sz w:val="24"/>
          <w:szCs w:val="24"/>
        </w:rPr>
      </w:r>
      <w:r w:rsidRPr="00636CFB">
        <w:rPr>
          <w:sz w:val="24"/>
          <w:szCs w:val="24"/>
        </w:rPr>
        <w:fldChar w:fldCharType="end"/>
      </w:r>
      <w:r w:rsidRPr="00636CFB">
        <w:rPr>
          <w:sz w:val="24"/>
          <w:szCs w:val="24"/>
        </w:rPr>
        <w:t xml:space="preserve">  </w:t>
      </w:r>
      <w:r w:rsidR="00031719">
        <w:rPr>
          <w:sz w:val="24"/>
          <w:szCs w:val="24"/>
        </w:rPr>
        <w:t>İşbirliği</w:t>
      </w:r>
      <w:r w:rsidRPr="00636CFB">
        <w:rPr>
          <w:sz w:val="24"/>
          <w:szCs w:val="24"/>
        </w:rPr>
        <w:t xml:space="preserve"> </w:t>
      </w:r>
      <w:r w:rsidR="00031719">
        <w:rPr>
          <w:sz w:val="24"/>
          <w:szCs w:val="24"/>
        </w:rPr>
        <w:t xml:space="preserve">ve </w:t>
      </w:r>
      <w:r w:rsidR="001B5A8B">
        <w:rPr>
          <w:sz w:val="24"/>
          <w:szCs w:val="24"/>
        </w:rPr>
        <w:t>p</w:t>
      </w:r>
      <w:r w:rsidR="00031719" w:rsidRPr="00636CFB">
        <w:rPr>
          <w:sz w:val="24"/>
          <w:szCs w:val="24"/>
        </w:rPr>
        <w:t>roje</w:t>
      </w:r>
      <w:r w:rsidR="00031719">
        <w:rPr>
          <w:sz w:val="24"/>
          <w:szCs w:val="24"/>
        </w:rPr>
        <w:t xml:space="preserve"> </w:t>
      </w:r>
      <w:r w:rsidR="002777D1">
        <w:rPr>
          <w:sz w:val="24"/>
          <w:szCs w:val="24"/>
        </w:rPr>
        <w:t xml:space="preserve">mali </w:t>
      </w:r>
      <w:r w:rsidRPr="00636CFB">
        <w:rPr>
          <w:sz w:val="24"/>
          <w:szCs w:val="24"/>
        </w:rPr>
        <w:t>açıdan yetersizdir.</w:t>
      </w:r>
    </w:p>
    <w:p w:rsidR="00596444" w:rsidRDefault="00596444" w:rsidP="00314348">
      <w:pPr>
        <w:tabs>
          <w:tab w:val="left" w:pos="1134"/>
          <w:tab w:val="left" w:pos="1560"/>
          <w:tab w:val="left" w:pos="2552"/>
          <w:tab w:val="left" w:pos="4253"/>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314348" w:rsidRPr="00AA33DF" w:rsidTr="00C34664">
        <w:tc>
          <w:tcPr>
            <w:tcW w:w="10068" w:type="dxa"/>
            <w:shd w:val="clear" w:color="auto" w:fill="B8CCE4"/>
          </w:tcPr>
          <w:p w:rsidR="00314348" w:rsidRPr="00AA33DF" w:rsidRDefault="003C4D22" w:rsidP="00E51344">
            <w:pPr>
              <w:tabs>
                <w:tab w:val="left" w:pos="1134"/>
                <w:tab w:val="left" w:pos="1560"/>
                <w:tab w:val="left" w:pos="2552"/>
                <w:tab w:val="left" w:pos="4253"/>
              </w:tabs>
              <w:jc w:val="both"/>
              <w:rPr>
                <w:sz w:val="24"/>
                <w:szCs w:val="24"/>
              </w:rPr>
            </w:pPr>
            <w:r>
              <w:rPr>
                <w:sz w:val="24"/>
                <w:szCs w:val="24"/>
              </w:rPr>
              <w:t xml:space="preserve">İşbirliği </w:t>
            </w:r>
            <w:r w:rsidR="001B5A8B">
              <w:rPr>
                <w:sz w:val="24"/>
                <w:szCs w:val="24"/>
              </w:rPr>
              <w:t xml:space="preserve">ve proje </w:t>
            </w:r>
            <w:r>
              <w:rPr>
                <w:sz w:val="24"/>
                <w:szCs w:val="24"/>
              </w:rPr>
              <w:t>ile</w:t>
            </w:r>
            <w:r w:rsidR="00314348" w:rsidRPr="00AA33DF">
              <w:rPr>
                <w:sz w:val="24"/>
                <w:szCs w:val="24"/>
              </w:rPr>
              <w:t xml:space="preserve"> ilgili genel görüş, öneri ve değerlendirmelerinizi belirtiniz.  </w:t>
            </w:r>
          </w:p>
        </w:tc>
      </w:tr>
      <w:tr w:rsidR="00314348" w:rsidRPr="00AA33DF" w:rsidTr="005D3F16">
        <w:trPr>
          <w:trHeight w:val="2100"/>
        </w:trPr>
        <w:tc>
          <w:tcPr>
            <w:tcW w:w="10068" w:type="dxa"/>
            <w:shd w:val="clear" w:color="auto" w:fill="auto"/>
          </w:tcPr>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tc>
      </w:tr>
    </w:tbl>
    <w:p w:rsidR="00314348" w:rsidRDefault="00314348" w:rsidP="00276BDC">
      <w:pPr>
        <w:tabs>
          <w:tab w:val="left" w:pos="1134"/>
          <w:tab w:val="left" w:pos="1560"/>
          <w:tab w:val="left" w:pos="2552"/>
          <w:tab w:val="left" w:pos="4253"/>
        </w:tabs>
        <w:jc w:val="both"/>
        <w:rPr>
          <w:b/>
          <w:sz w:val="24"/>
          <w:szCs w:val="24"/>
        </w:rPr>
      </w:pPr>
    </w:p>
    <w:p w:rsidR="00F30753" w:rsidRDefault="00F30753" w:rsidP="00276BDC">
      <w:pPr>
        <w:tabs>
          <w:tab w:val="left" w:pos="1134"/>
          <w:tab w:val="left" w:pos="1560"/>
          <w:tab w:val="left" w:pos="2552"/>
          <w:tab w:val="left" w:pos="4253"/>
        </w:tabs>
        <w:jc w:val="both"/>
        <w:rPr>
          <w:b/>
          <w:sz w:val="24"/>
          <w:szCs w:val="24"/>
        </w:rPr>
      </w:pPr>
    </w:p>
    <w:sectPr w:rsidR="00F30753" w:rsidSect="00914360">
      <w:headerReference w:type="default" r:id="rId8"/>
      <w:footerReference w:type="default" r:id="rId9"/>
      <w:pgSz w:w="11907" w:h="16839" w:code="1"/>
      <w:pgMar w:top="1440" w:right="992" w:bottom="1079" w:left="1259" w:header="357"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33" w:rsidRDefault="00724633">
      <w:r>
        <w:separator/>
      </w:r>
    </w:p>
  </w:endnote>
  <w:endnote w:type="continuationSeparator" w:id="0">
    <w:p w:rsidR="00724633" w:rsidRDefault="0072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DC" w:rsidRPr="001C1E73" w:rsidRDefault="00276BDC" w:rsidP="00276BDC">
    <w:pPr>
      <w:rPr>
        <w:sz w:val="24"/>
        <w:szCs w:val="24"/>
      </w:rPr>
    </w:pPr>
    <w:r w:rsidRPr="001C1E73">
      <w:rPr>
        <w:sz w:val="24"/>
        <w:szCs w:val="24"/>
      </w:rPr>
      <w:t>F</w:t>
    </w:r>
    <w:r w:rsidR="002F487E" w:rsidRPr="001C1E73">
      <w:rPr>
        <w:sz w:val="24"/>
        <w:szCs w:val="24"/>
      </w:rPr>
      <w:t>RM.17.00.0</w:t>
    </w:r>
    <w:r w:rsidR="0076116F" w:rsidRPr="001C1E73">
      <w:rPr>
        <w:sz w:val="24"/>
        <w:szCs w:val="24"/>
      </w:rPr>
      <w:t>4</w:t>
    </w:r>
    <w:r w:rsidR="001C1E73">
      <w:rPr>
        <w:sz w:val="24"/>
        <w:szCs w:val="24"/>
      </w:rPr>
      <w:t>/01</w:t>
    </w:r>
  </w:p>
  <w:p w:rsidR="00276BDC" w:rsidRPr="00276BDC" w:rsidRDefault="00552DC1" w:rsidP="00A60419">
    <w:pPr>
      <w:rPr>
        <w:sz w:val="24"/>
        <w:szCs w:val="24"/>
      </w:rPr>
    </w:pPr>
    <w:r w:rsidRPr="001C1E73">
      <w:rPr>
        <w:sz w:val="24"/>
        <w:szCs w:val="24"/>
      </w:rPr>
      <w:t>Tarih</w:t>
    </w:r>
    <w:r w:rsidR="00276BDC" w:rsidRPr="001C1E73">
      <w:rPr>
        <w:sz w:val="24"/>
        <w:szCs w:val="24"/>
      </w:rPr>
      <w:t>:</w:t>
    </w:r>
    <w:r w:rsidR="001C1E73">
      <w:rPr>
        <w:sz w:val="24"/>
        <w:szCs w:val="24"/>
      </w:rPr>
      <w:t xml:space="preserve"> 30/10/2019</w:t>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A60419">
      <w:rPr>
        <w:sz w:val="24"/>
        <w:szCs w:val="24"/>
      </w:rPr>
      <w:tab/>
    </w:r>
    <w:r w:rsidR="00A60419">
      <w:rPr>
        <w:sz w:val="24"/>
        <w:szCs w:val="24"/>
      </w:rPr>
      <w:tab/>
      <w:t xml:space="preserve"> </w:t>
    </w:r>
    <w:r w:rsidR="00276BDC" w:rsidRPr="00276BDC">
      <w:rPr>
        <w:sz w:val="24"/>
        <w:szCs w:val="24"/>
      </w:rPr>
      <w:fldChar w:fldCharType="begin"/>
    </w:r>
    <w:r w:rsidR="00276BDC" w:rsidRPr="00276BDC">
      <w:rPr>
        <w:sz w:val="24"/>
        <w:szCs w:val="24"/>
      </w:rPr>
      <w:instrText>PAGE</w:instrText>
    </w:r>
    <w:r w:rsidR="00276BDC" w:rsidRPr="00276BDC">
      <w:rPr>
        <w:sz w:val="24"/>
        <w:szCs w:val="24"/>
      </w:rPr>
      <w:fldChar w:fldCharType="separate"/>
    </w:r>
    <w:r w:rsidR="00665A6D">
      <w:rPr>
        <w:noProof/>
        <w:sz w:val="24"/>
        <w:szCs w:val="24"/>
      </w:rPr>
      <w:t>1</w:t>
    </w:r>
    <w:r w:rsidR="00276BDC" w:rsidRPr="00276BDC">
      <w:rPr>
        <w:sz w:val="24"/>
        <w:szCs w:val="24"/>
      </w:rPr>
      <w:fldChar w:fldCharType="end"/>
    </w:r>
    <w:r w:rsidR="00276BDC" w:rsidRPr="00276BDC">
      <w:rPr>
        <w:sz w:val="24"/>
        <w:szCs w:val="24"/>
      </w:rPr>
      <w:t xml:space="preserve"> / </w:t>
    </w:r>
    <w:r w:rsidR="00276BDC" w:rsidRPr="00276BDC">
      <w:rPr>
        <w:sz w:val="24"/>
        <w:szCs w:val="24"/>
      </w:rPr>
      <w:fldChar w:fldCharType="begin"/>
    </w:r>
    <w:r w:rsidR="00276BDC" w:rsidRPr="00276BDC">
      <w:rPr>
        <w:sz w:val="24"/>
        <w:szCs w:val="24"/>
      </w:rPr>
      <w:instrText>NUMPAGES</w:instrText>
    </w:r>
    <w:r w:rsidR="00276BDC" w:rsidRPr="00276BDC">
      <w:rPr>
        <w:sz w:val="24"/>
        <w:szCs w:val="24"/>
      </w:rPr>
      <w:fldChar w:fldCharType="separate"/>
    </w:r>
    <w:r w:rsidR="00665A6D">
      <w:rPr>
        <w:noProof/>
        <w:sz w:val="24"/>
        <w:szCs w:val="24"/>
      </w:rPr>
      <w:t>6</w:t>
    </w:r>
    <w:r w:rsidR="00276BDC" w:rsidRPr="00276BDC">
      <w:rPr>
        <w:sz w:val="24"/>
        <w:szCs w:val="24"/>
      </w:rPr>
      <w:fldChar w:fldCharType="end"/>
    </w:r>
  </w:p>
  <w:p w:rsidR="003A1C3D" w:rsidRDefault="003A1C3D">
    <w:pPr>
      <w:pStyle w:val="Altbilgi"/>
      <w:tabs>
        <w:tab w:val="clear" w:pos="4536"/>
        <w:tab w:val="clear" w:pos="9072"/>
        <w:tab w:val="left" w:pos="0"/>
        <w:tab w:val="center" w:pos="4964"/>
        <w:tab w:val="right" w:pos="9928"/>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33" w:rsidRDefault="00724633">
      <w:r>
        <w:separator/>
      </w:r>
    </w:p>
  </w:footnote>
  <w:footnote w:type="continuationSeparator" w:id="0">
    <w:p w:rsidR="00724633" w:rsidRDefault="00724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81" w:rsidRDefault="00665A6D" w:rsidP="00602D81">
    <w:pPr>
      <w:pStyle w:val="stbilgi"/>
      <w:tabs>
        <w:tab w:val="clear" w:pos="4536"/>
        <w:tab w:val="clear" w:pos="9072"/>
        <w:tab w:val="left" w:pos="0"/>
        <w:tab w:val="center" w:pos="4964"/>
        <w:tab w:val="right" w:pos="9928"/>
      </w:tabs>
      <w:jc w:val="both"/>
      <w:rPr>
        <w:b/>
        <w:sz w:val="24"/>
        <w:szCs w:val="24"/>
      </w:rPr>
    </w:pPr>
    <w:r>
      <w:rPr>
        <w:noProof/>
        <w:lang w:eastAsia="tr-TR"/>
      </w:rPr>
      <w:drawing>
        <wp:anchor distT="0" distB="0" distL="114300" distR="114300" simplePos="0" relativeHeight="251657728" behindDoc="1" locked="0" layoutInCell="1" allowOverlap="1">
          <wp:simplePos x="0" y="0"/>
          <wp:positionH relativeFrom="column">
            <wp:posOffset>-342900</wp:posOffset>
          </wp:positionH>
          <wp:positionV relativeFrom="paragraph">
            <wp:posOffset>-569595</wp:posOffset>
          </wp:positionV>
          <wp:extent cx="7600315" cy="10747375"/>
          <wp:effectExtent l="0" t="0" r="0" b="0"/>
          <wp:wrapNone/>
          <wp:docPr id="1" name="Resim 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952B7F">
      <w:rPr>
        <w:b/>
        <w:sz w:val="24"/>
        <w:szCs w:val="24"/>
      </w:rPr>
      <w:t xml:space="preserve"> </w:t>
    </w:r>
    <w:r w:rsidR="00AD6AA6">
      <w:rPr>
        <w:b/>
        <w:sz w:val="24"/>
        <w:szCs w:val="24"/>
      </w:rPr>
      <w:t xml:space="preserve">                          </w:t>
    </w:r>
    <w:r w:rsidR="00011A34">
      <w:rPr>
        <w:b/>
        <w:sz w:val="24"/>
        <w:szCs w:val="24"/>
      </w:rPr>
      <w:t xml:space="preserve">          </w:t>
    </w:r>
    <w:r w:rsidR="00602D81">
      <w:rPr>
        <w:b/>
        <w:sz w:val="24"/>
        <w:szCs w:val="24"/>
      </w:rPr>
      <w:t xml:space="preserve">                      </w:t>
    </w:r>
  </w:p>
  <w:p w:rsidR="00011A34" w:rsidRDefault="00617D8C" w:rsidP="00602D81">
    <w:pPr>
      <w:pStyle w:val="stbilgi"/>
      <w:tabs>
        <w:tab w:val="clear" w:pos="4536"/>
        <w:tab w:val="clear" w:pos="9072"/>
        <w:tab w:val="left" w:pos="0"/>
        <w:tab w:val="center" w:pos="4964"/>
        <w:tab w:val="right" w:pos="9928"/>
      </w:tabs>
      <w:jc w:val="center"/>
      <w:rPr>
        <w:b/>
        <w:sz w:val="24"/>
        <w:szCs w:val="24"/>
      </w:rPr>
    </w:pPr>
    <w:r>
      <w:rPr>
        <w:b/>
        <w:sz w:val="24"/>
        <w:szCs w:val="24"/>
      </w:rPr>
      <w:t>İŞBİRLİĞİ</w:t>
    </w:r>
    <w:r w:rsidR="00011A34" w:rsidRPr="00011A34">
      <w:rPr>
        <w:b/>
        <w:sz w:val="24"/>
        <w:szCs w:val="24"/>
      </w:rPr>
      <w:t xml:space="preserve"> DESTEK PROGRAMI</w:t>
    </w:r>
  </w:p>
  <w:p w:rsidR="003A1C3D" w:rsidRDefault="00AD14FB" w:rsidP="00602D81">
    <w:pPr>
      <w:pStyle w:val="stbilgi"/>
      <w:tabs>
        <w:tab w:val="clear" w:pos="4536"/>
        <w:tab w:val="clear" w:pos="9072"/>
        <w:tab w:val="left" w:pos="0"/>
        <w:tab w:val="center" w:pos="4964"/>
        <w:tab w:val="right" w:pos="9928"/>
      </w:tabs>
      <w:jc w:val="center"/>
      <w:rPr>
        <w:b/>
        <w:sz w:val="24"/>
        <w:szCs w:val="24"/>
      </w:rPr>
    </w:pPr>
    <w:r>
      <w:rPr>
        <w:b/>
        <w:sz w:val="24"/>
        <w:szCs w:val="24"/>
      </w:rPr>
      <w:t xml:space="preserve">MALİ ANALİZ </w:t>
    </w:r>
    <w:r w:rsidR="00011A34" w:rsidRPr="00011A34">
      <w:rPr>
        <w:b/>
        <w:sz w:val="24"/>
        <w:szCs w:val="24"/>
      </w:rPr>
      <w:t>FORMU</w:t>
    </w:r>
  </w:p>
  <w:p w:rsidR="00602D81" w:rsidRDefault="00602D81" w:rsidP="00602D81">
    <w:pPr>
      <w:pStyle w:val="stbilgi"/>
      <w:tabs>
        <w:tab w:val="clear" w:pos="4536"/>
        <w:tab w:val="clear" w:pos="9072"/>
        <w:tab w:val="left" w:pos="0"/>
        <w:tab w:val="center" w:pos="4964"/>
        <w:tab w:val="right" w:pos="9928"/>
      </w:tabs>
      <w:jc w:val="center"/>
      <w:rPr>
        <w:b/>
        <w:sz w:val="24"/>
        <w:szCs w:val="24"/>
      </w:rPr>
    </w:pPr>
  </w:p>
  <w:p w:rsidR="00602D81" w:rsidRPr="00AC265C" w:rsidRDefault="00602D81" w:rsidP="00602D81">
    <w:pPr>
      <w:pStyle w:val="stbilgi"/>
      <w:tabs>
        <w:tab w:val="clear" w:pos="4536"/>
        <w:tab w:val="clear" w:pos="9072"/>
        <w:tab w:val="left" w:pos="0"/>
        <w:tab w:val="center" w:pos="4964"/>
        <w:tab w:val="right" w:pos="9928"/>
      </w:tabs>
      <w:jc w:val="cente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0000029"/>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17813F0"/>
    <w:multiLevelType w:val="hybridMultilevel"/>
    <w:tmpl w:val="802EE130"/>
    <w:lvl w:ilvl="0" w:tplc="0E60BA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69D70A8"/>
    <w:multiLevelType w:val="hybridMultilevel"/>
    <w:tmpl w:val="80A6042E"/>
    <w:name w:val="WW8Num1552"/>
    <w:lvl w:ilvl="0">
      <w:start w:val="1"/>
      <w:numFmt w:val="lowerLetter"/>
      <w:lvlText w:val="%1)"/>
      <w:lvlJc w:val="left"/>
      <w:pPr>
        <w:tabs>
          <w:tab w:val="num" w:pos="720"/>
        </w:tabs>
        <w:ind w:left="340" w:firstLine="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7B39F6"/>
    <w:multiLevelType w:val="hybridMultilevel"/>
    <w:tmpl w:val="28E2DB4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4" w15:restartNumberingAfterBreak="0">
    <w:nsid w:val="167710AF"/>
    <w:multiLevelType w:val="hybridMultilevel"/>
    <w:tmpl w:val="7CF2E4B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242717FA"/>
    <w:multiLevelType w:val="multilevel"/>
    <w:tmpl w:val="21C839E4"/>
    <w:styleLink w:val="Style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412F5E"/>
    <w:multiLevelType w:val="hybridMultilevel"/>
    <w:tmpl w:val="1F86B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661E28"/>
    <w:multiLevelType w:val="hybridMultilevel"/>
    <w:tmpl w:val="3A52E1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8202E"/>
    <w:multiLevelType w:val="hybridMultilevel"/>
    <w:tmpl w:val="99DC1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174A91"/>
    <w:multiLevelType w:val="hybridMultilevel"/>
    <w:tmpl w:val="0922D588"/>
    <w:lvl w:ilvl="0" w:tplc="69020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81006D"/>
    <w:multiLevelType w:val="hybridMultilevel"/>
    <w:tmpl w:val="D32E3B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BD60D0C"/>
    <w:multiLevelType w:val="hybridMultilevel"/>
    <w:tmpl w:val="6986A136"/>
    <w:lvl w:ilvl="0" w:tplc="71B6F20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E74011C"/>
    <w:multiLevelType w:val="hybridMultilevel"/>
    <w:tmpl w:val="E24AEE94"/>
    <w:lvl w:ilvl="0" w:tplc="B2064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130D5"/>
    <w:multiLevelType w:val="hybridMultilevel"/>
    <w:tmpl w:val="77022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5C320C"/>
    <w:multiLevelType w:val="hybridMultilevel"/>
    <w:tmpl w:val="5732B61C"/>
    <w:lvl w:ilvl="0" w:tplc="041F000F">
      <w:start w:val="1"/>
      <w:numFmt w:val="decimal"/>
      <w:lvlText w:val="%1."/>
      <w:lvlJc w:val="left"/>
      <w:pPr>
        <w:ind w:left="502"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5D56727F"/>
    <w:multiLevelType w:val="hybridMultilevel"/>
    <w:tmpl w:val="E57C8B0E"/>
    <w:lvl w:ilvl="0" w:tplc="1BFAA89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54400E"/>
    <w:multiLevelType w:val="hybridMultilevel"/>
    <w:tmpl w:val="1F86B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FC5743"/>
    <w:multiLevelType w:val="hybridMultilevel"/>
    <w:tmpl w:val="C2000F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C415956"/>
    <w:multiLevelType w:val="hybridMultilevel"/>
    <w:tmpl w:val="172C695C"/>
    <w:lvl w:ilvl="0" w:tplc="4DF63838">
      <w:start w:val="1"/>
      <w:numFmt w:val="decimal"/>
      <w:lvlText w:val="%1."/>
      <w:lvlJc w:val="left"/>
      <w:pPr>
        <w:ind w:left="567" w:hanging="2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8B1CA5"/>
    <w:multiLevelType w:val="hybridMultilevel"/>
    <w:tmpl w:val="58FE91B8"/>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14004C2"/>
    <w:multiLevelType w:val="hybridMultilevel"/>
    <w:tmpl w:val="98B4C68E"/>
    <w:lvl w:ilvl="0" w:tplc="2C1ECA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2"/>
  </w:num>
  <w:num w:numId="3">
    <w:abstractNumId w:val="20"/>
  </w:num>
  <w:num w:numId="4">
    <w:abstractNumId w:val="29"/>
  </w:num>
  <w:num w:numId="5">
    <w:abstractNumId w:val="21"/>
  </w:num>
  <w:num w:numId="6">
    <w:abstractNumId w:val="17"/>
  </w:num>
  <w:num w:numId="7">
    <w:abstractNumId w:val="25"/>
  </w:num>
  <w:num w:numId="8">
    <w:abstractNumId w:val="19"/>
  </w:num>
  <w:num w:numId="9">
    <w:abstractNumId w:val="15"/>
  </w:num>
  <w:num w:numId="10">
    <w:abstractNumId w:val="18"/>
  </w:num>
  <w:num w:numId="11">
    <w:abstractNumId w:val="24"/>
  </w:num>
  <w:num w:numId="12">
    <w:abstractNumId w:val="23"/>
  </w:num>
  <w:num w:numId="13">
    <w:abstractNumId w:val="28"/>
  </w:num>
  <w:num w:numId="14">
    <w:abstractNumId w:val="9"/>
  </w:num>
  <w:num w:numId="15">
    <w:abstractNumId w:val="10"/>
  </w:num>
  <w:num w:numId="16">
    <w:abstractNumId w:val="22"/>
  </w:num>
  <w:num w:numId="17">
    <w:abstractNumId w:val="14"/>
  </w:num>
  <w:num w:numId="18">
    <w:abstractNumId w:val="26"/>
  </w:num>
  <w:num w:numId="19">
    <w:abstractNumId w:val="16"/>
  </w:num>
  <w:num w:numId="20">
    <w:abstractNumId w:val="3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BAŞVURU FORMU"/>
    <w:docVar w:name="_FN" w:val="FRM-00506"/>
    <w:docVar w:name="_FR" w:val="3"/>
    <w:docVar w:name="_FY" w:val="17.11.2009"/>
  </w:docVars>
  <w:rsids>
    <w:rsidRoot w:val="00FD3B20"/>
    <w:rsid w:val="00001A39"/>
    <w:rsid w:val="00004D97"/>
    <w:rsid w:val="00005875"/>
    <w:rsid w:val="00010932"/>
    <w:rsid w:val="00011A34"/>
    <w:rsid w:val="00016B62"/>
    <w:rsid w:val="0002445D"/>
    <w:rsid w:val="00024711"/>
    <w:rsid w:val="00024F12"/>
    <w:rsid w:val="0003066D"/>
    <w:rsid w:val="00031719"/>
    <w:rsid w:val="00032546"/>
    <w:rsid w:val="00036F9E"/>
    <w:rsid w:val="00037074"/>
    <w:rsid w:val="000434D6"/>
    <w:rsid w:val="0004489D"/>
    <w:rsid w:val="000529FB"/>
    <w:rsid w:val="0005573A"/>
    <w:rsid w:val="00057C03"/>
    <w:rsid w:val="00064F0C"/>
    <w:rsid w:val="00067551"/>
    <w:rsid w:val="00067AED"/>
    <w:rsid w:val="00067D09"/>
    <w:rsid w:val="00072266"/>
    <w:rsid w:val="000849D2"/>
    <w:rsid w:val="000902E5"/>
    <w:rsid w:val="000925F2"/>
    <w:rsid w:val="000969FA"/>
    <w:rsid w:val="000A2647"/>
    <w:rsid w:val="000B1F92"/>
    <w:rsid w:val="000B40F4"/>
    <w:rsid w:val="000B66CD"/>
    <w:rsid w:val="000B79D8"/>
    <w:rsid w:val="000C16FD"/>
    <w:rsid w:val="000C1EC4"/>
    <w:rsid w:val="000C5B49"/>
    <w:rsid w:val="000D4B98"/>
    <w:rsid w:val="000E0546"/>
    <w:rsid w:val="000E0AEC"/>
    <w:rsid w:val="000E3891"/>
    <w:rsid w:val="000E3E3E"/>
    <w:rsid w:val="000E76A2"/>
    <w:rsid w:val="000E7E5A"/>
    <w:rsid w:val="000F162E"/>
    <w:rsid w:val="000F3F67"/>
    <w:rsid w:val="001119F3"/>
    <w:rsid w:val="001231CB"/>
    <w:rsid w:val="00124969"/>
    <w:rsid w:val="00127E69"/>
    <w:rsid w:val="001317A8"/>
    <w:rsid w:val="00133CB2"/>
    <w:rsid w:val="001440DB"/>
    <w:rsid w:val="00147146"/>
    <w:rsid w:val="0014720A"/>
    <w:rsid w:val="0014791E"/>
    <w:rsid w:val="00151091"/>
    <w:rsid w:val="0015178C"/>
    <w:rsid w:val="001524FC"/>
    <w:rsid w:val="00154F24"/>
    <w:rsid w:val="0016511E"/>
    <w:rsid w:val="00165BD6"/>
    <w:rsid w:val="001919A2"/>
    <w:rsid w:val="00193ADA"/>
    <w:rsid w:val="001964FF"/>
    <w:rsid w:val="00196F73"/>
    <w:rsid w:val="001A4AC9"/>
    <w:rsid w:val="001A7104"/>
    <w:rsid w:val="001B5A8B"/>
    <w:rsid w:val="001C04C6"/>
    <w:rsid w:val="001C1E73"/>
    <w:rsid w:val="001D24EC"/>
    <w:rsid w:val="001D4B27"/>
    <w:rsid w:val="001D4C7E"/>
    <w:rsid w:val="001E384E"/>
    <w:rsid w:val="001E6054"/>
    <w:rsid w:val="001F1586"/>
    <w:rsid w:val="001F4FF7"/>
    <w:rsid w:val="001F6A4C"/>
    <w:rsid w:val="00205200"/>
    <w:rsid w:val="00206B67"/>
    <w:rsid w:val="002170F9"/>
    <w:rsid w:val="00222527"/>
    <w:rsid w:val="00224F1A"/>
    <w:rsid w:val="00226D9A"/>
    <w:rsid w:val="002328F7"/>
    <w:rsid w:val="0023464F"/>
    <w:rsid w:val="00241875"/>
    <w:rsid w:val="00243CA7"/>
    <w:rsid w:val="00243E69"/>
    <w:rsid w:val="00246601"/>
    <w:rsid w:val="00247853"/>
    <w:rsid w:val="00251090"/>
    <w:rsid w:val="00257D05"/>
    <w:rsid w:val="00263E67"/>
    <w:rsid w:val="00274A38"/>
    <w:rsid w:val="00276BA7"/>
    <w:rsid w:val="00276BDC"/>
    <w:rsid w:val="002777D1"/>
    <w:rsid w:val="00280CE9"/>
    <w:rsid w:val="00294C51"/>
    <w:rsid w:val="00296E95"/>
    <w:rsid w:val="002A5DBC"/>
    <w:rsid w:val="002B25F6"/>
    <w:rsid w:val="002B376B"/>
    <w:rsid w:val="002C1428"/>
    <w:rsid w:val="002C2D61"/>
    <w:rsid w:val="002C4464"/>
    <w:rsid w:val="002D381C"/>
    <w:rsid w:val="002D6AD6"/>
    <w:rsid w:val="002E2C6D"/>
    <w:rsid w:val="002E2DC9"/>
    <w:rsid w:val="002E3F70"/>
    <w:rsid w:val="002E7681"/>
    <w:rsid w:val="002F23F4"/>
    <w:rsid w:val="002F487E"/>
    <w:rsid w:val="00303FD9"/>
    <w:rsid w:val="00311AD5"/>
    <w:rsid w:val="00314348"/>
    <w:rsid w:val="00325D45"/>
    <w:rsid w:val="003271EF"/>
    <w:rsid w:val="003333E5"/>
    <w:rsid w:val="00340AA6"/>
    <w:rsid w:val="00340E9A"/>
    <w:rsid w:val="0034386F"/>
    <w:rsid w:val="0034529E"/>
    <w:rsid w:val="00345738"/>
    <w:rsid w:val="00352CB6"/>
    <w:rsid w:val="0036652C"/>
    <w:rsid w:val="003675F1"/>
    <w:rsid w:val="00376A3E"/>
    <w:rsid w:val="003811A9"/>
    <w:rsid w:val="0038526D"/>
    <w:rsid w:val="003940EE"/>
    <w:rsid w:val="00396551"/>
    <w:rsid w:val="003A0F5F"/>
    <w:rsid w:val="003A1C3D"/>
    <w:rsid w:val="003C0A94"/>
    <w:rsid w:val="003C4D22"/>
    <w:rsid w:val="003D1577"/>
    <w:rsid w:val="003D48E8"/>
    <w:rsid w:val="003D7AAE"/>
    <w:rsid w:val="003E3781"/>
    <w:rsid w:val="003E6566"/>
    <w:rsid w:val="003E7771"/>
    <w:rsid w:val="003F060C"/>
    <w:rsid w:val="003F3D3B"/>
    <w:rsid w:val="00401851"/>
    <w:rsid w:val="004032E8"/>
    <w:rsid w:val="00413E4E"/>
    <w:rsid w:val="0041406C"/>
    <w:rsid w:val="00414AA7"/>
    <w:rsid w:val="0042120A"/>
    <w:rsid w:val="00421842"/>
    <w:rsid w:val="0043030B"/>
    <w:rsid w:val="004332CC"/>
    <w:rsid w:val="004400F0"/>
    <w:rsid w:val="00450936"/>
    <w:rsid w:val="0045664B"/>
    <w:rsid w:val="00457807"/>
    <w:rsid w:val="00463DCF"/>
    <w:rsid w:val="00467996"/>
    <w:rsid w:val="004735D2"/>
    <w:rsid w:val="00482796"/>
    <w:rsid w:val="00494E55"/>
    <w:rsid w:val="004962F9"/>
    <w:rsid w:val="00496A98"/>
    <w:rsid w:val="004A511C"/>
    <w:rsid w:val="004B21EE"/>
    <w:rsid w:val="004C0604"/>
    <w:rsid w:val="004C0E9F"/>
    <w:rsid w:val="004C1784"/>
    <w:rsid w:val="004C5671"/>
    <w:rsid w:val="004C6286"/>
    <w:rsid w:val="004D6D16"/>
    <w:rsid w:val="004E4DAE"/>
    <w:rsid w:val="004E4ED1"/>
    <w:rsid w:val="004F011F"/>
    <w:rsid w:val="004F504D"/>
    <w:rsid w:val="004F7BCF"/>
    <w:rsid w:val="00502BF7"/>
    <w:rsid w:val="00513CFE"/>
    <w:rsid w:val="00514001"/>
    <w:rsid w:val="0051748B"/>
    <w:rsid w:val="00521421"/>
    <w:rsid w:val="005229E9"/>
    <w:rsid w:val="00523151"/>
    <w:rsid w:val="00541D79"/>
    <w:rsid w:val="00552DC1"/>
    <w:rsid w:val="005602FD"/>
    <w:rsid w:val="00566007"/>
    <w:rsid w:val="00584776"/>
    <w:rsid w:val="00596444"/>
    <w:rsid w:val="005979B0"/>
    <w:rsid w:val="005A3614"/>
    <w:rsid w:val="005B0DF4"/>
    <w:rsid w:val="005B148C"/>
    <w:rsid w:val="005C0357"/>
    <w:rsid w:val="005C2A2C"/>
    <w:rsid w:val="005C599E"/>
    <w:rsid w:val="005D1B0B"/>
    <w:rsid w:val="005D3ABC"/>
    <w:rsid w:val="005D3D64"/>
    <w:rsid w:val="005D3F16"/>
    <w:rsid w:val="005E63DF"/>
    <w:rsid w:val="005F1F25"/>
    <w:rsid w:val="005F623B"/>
    <w:rsid w:val="00600A85"/>
    <w:rsid w:val="00602C11"/>
    <w:rsid w:val="00602D81"/>
    <w:rsid w:val="006100B8"/>
    <w:rsid w:val="0061371D"/>
    <w:rsid w:val="00617D8C"/>
    <w:rsid w:val="00624B84"/>
    <w:rsid w:val="00630CE6"/>
    <w:rsid w:val="00632B1F"/>
    <w:rsid w:val="00636CFB"/>
    <w:rsid w:val="00660C1A"/>
    <w:rsid w:val="00665A6D"/>
    <w:rsid w:val="006825B2"/>
    <w:rsid w:val="00684A3E"/>
    <w:rsid w:val="006905E9"/>
    <w:rsid w:val="006924CD"/>
    <w:rsid w:val="00693688"/>
    <w:rsid w:val="006A153E"/>
    <w:rsid w:val="006A6431"/>
    <w:rsid w:val="006A75A5"/>
    <w:rsid w:val="006B2423"/>
    <w:rsid w:val="006B60CF"/>
    <w:rsid w:val="006B796A"/>
    <w:rsid w:val="006C437B"/>
    <w:rsid w:val="006C6819"/>
    <w:rsid w:val="006E241F"/>
    <w:rsid w:val="006E6CFA"/>
    <w:rsid w:val="007104B2"/>
    <w:rsid w:val="007125B1"/>
    <w:rsid w:val="007224B5"/>
    <w:rsid w:val="00724633"/>
    <w:rsid w:val="00726E3B"/>
    <w:rsid w:val="00727B89"/>
    <w:rsid w:val="00732186"/>
    <w:rsid w:val="007321AF"/>
    <w:rsid w:val="00733D79"/>
    <w:rsid w:val="00742039"/>
    <w:rsid w:val="00743DEC"/>
    <w:rsid w:val="00744397"/>
    <w:rsid w:val="00751B38"/>
    <w:rsid w:val="0075755E"/>
    <w:rsid w:val="0076116F"/>
    <w:rsid w:val="0076316B"/>
    <w:rsid w:val="00764C19"/>
    <w:rsid w:val="00770F1A"/>
    <w:rsid w:val="00770FD8"/>
    <w:rsid w:val="007735CB"/>
    <w:rsid w:val="0078174C"/>
    <w:rsid w:val="00782C55"/>
    <w:rsid w:val="00785256"/>
    <w:rsid w:val="00786E12"/>
    <w:rsid w:val="007879E6"/>
    <w:rsid w:val="007906E6"/>
    <w:rsid w:val="00791213"/>
    <w:rsid w:val="00791756"/>
    <w:rsid w:val="00791F3A"/>
    <w:rsid w:val="0079216A"/>
    <w:rsid w:val="007A065F"/>
    <w:rsid w:val="007A5009"/>
    <w:rsid w:val="007A66FA"/>
    <w:rsid w:val="007C1E97"/>
    <w:rsid w:val="007C2B91"/>
    <w:rsid w:val="007C2EEA"/>
    <w:rsid w:val="007C6261"/>
    <w:rsid w:val="007D2FE7"/>
    <w:rsid w:val="007D6DE5"/>
    <w:rsid w:val="007D728E"/>
    <w:rsid w:val="007D7E86"/>
    <w:rsid w:val="007E3DCB"/>
    <w:rsid w:val="007E5866"/>
    <w:rsid w:val="007F204A"/>
    <w:rsid w:val="007F6979"/>
    <w:rsid w:val="007F7467"/>
    <w:rsid w:val="00805D3A"/>
    <w:rsid w:val="008063F0"/>
    <w:rsid w:val="00807D9E"/>
    <w:rsid w:val="0081277D"/>
    <w:rsid w:val="0082155E"/>
    <w:rsid w:val="0083543D"/>
    <w:rsid w:val="008400BC"/>
    <w:rsid w:val="0084237B"/>
    <w:rsid w:val="008436A8"/>
    <w:rsid w:val="00847D26"/>
    <w:rsid w:val="00853BFA"/>
    <w:rsid w:val="0085706F"/>
    <w:rsid w:val="008572B2"/>
    <w:rsid w:val="008610F5"/>
    <w:rsid w:val="008706E8"/>
    <w:rsid w:val="008778B1"/>
    <w:rsid w:val="00884AED"/>
    <w:rsid w:val="00886216"/>
    <w:rsid w:val="00887FF1"/>
    <w:rsid w:val="00895493"/>
    <w:rsid w:val="008A3DB5"/>
    <w:rsid w:val="008A7606"/>
    <w:rsid w:val="008B1D1D"/>
    <w:rsid w:val="008B7FF8"/>
    <w:rsid w:val="008C436E"/>
    <w:rsid w:val="008D148A"/>
    <w:rsid w:val="008D1D54"/>
    <w:rsid w:val="008E4100"/>
    <w:rsid w:val="008E466C"/>
    <w:rsid w:val="008E5C87"/>
    <w:rsid w:val="008E7A26"/>
    <w:rsid w:val="008F479D"/>
    <w:rsid w:val="008F50BF"/>
    <w:rsid w:val="008F5DB1"/>
    <w:rsid w:val="008F646C"/>
    <w:rsid w:val="008F75DF"/>
    <w:rsid w:val="00903AD1"/>
    <w:rsid w:val="00904A7D"/>
    <w:rsid w:val="00907FCF"/>
    <w:rsid w:val="009110B1"/>
    <w:rsid w:val="00914360"/>
    <w:rsid w:val="00916B25"/>
    <w:rsid w:val="00917AD6"/>
    <w:rsid w:val="009244F8"/>
    <w:rsid w:val="0092549B"/>
    <w:rsid w:val="00926C4D"/>
    <w:rsid w:val="0093566F"/>
    <w:rsid w:val="009451F4"/>
    <w:rsid w:val="009511AC"/>
    <w:rsid w:val="00951349"/>
    <w:rsid w:val="00952B7F"/>
    <w:rsid w:val="009560EE"/>
    <w:rsid w:val="00967740"/>
    <w:rsid w:val="00971E17"/>
    <w:rsid w:val="00972A9A"/>
    <w:rsid w:val="00984166"/>
    <w:rsid w:val="009854EA"/>
    <w:rsid w:val="00993B83"/>
    <w:rsid w:val="00995EE0"/>
    <w:rsid w:val="009965A8"/>
    <w:rsid w:val="009A0EFE"/>
    <w:rsid w:val="009A1C58"/>
    <w:rsid w:val="009A44A3"/>
    <w:rsid w:val="009A63EA"/>
    <w:rsid w:val="009B0CE3"/>
    <w:rsid w:val="009B229E"/>
    <w:rsid w:val="009B5A9F"/>
    <w:rsid w:val="009D58CF"/>
    <w:rsid w:val="009D7553"/>
    <w:rsid w:val="009E1AE6"/>
    <w:rsid w:val="009E2CCB"/>
    <w:rsid w:val="009E51C6"/>
    <w:rsid w:val="009E6086"/>
    <w:rsid w:val="009E6A71"/>
    <w:rsid w:val="009F1132"/>
    <w:rsid w:val="009F20F7"/>
    <w:rsid w:val="00A0259B"/>
    <w:rsid w:val="00A035B7"/>
    <w:rsid w:val="00A04AFD"/>
    <w:rsid w:val="00A11179"/>
    <w:rsid w:val="00A1202E"/>
    <w:rsid w:val="00A1423A"/>
    <w:rsid w:val="00A167FC"/>
    <w:rsid w:val="00A20D2D"/>
    <w:rsid w:val="00A22992"/>
    <w:rsid w:val="00A23BA5"/>
    <w:rsid w:val="00A300F8"/>
    <w:rsid w:val="00A327A6"/>
    <w:rsid w:val="00A41C64"/>
    <w:rsid w:val="00A4378E"/>
    <w:rsid w:val="00A4546B"/>
    <w:rsid w:val="00A45F78"/>
    <w:rsid w:val="00A47124"/>
    <w:rsid w:val="00A52ACF"/>
    <w:rsid w:val="00A553C9"/>
    <w:rsid w:val="00A60419"/>
    <w:rsid w:val="00A667B6"/>
    <w:rsid w:val="00A864D4"/>
    <w:rsid w:val="00A906BD"/>
    <w:rsid w:val="00A93DDA"/>
    <w:rsid w:val="00A97EAA"/>
    <w:rsid w:val="00AA1596"/>
    <w:rsid w:val="00AA22C0"/>
    <w:rsid w:val="00AA33DF"/>
    <w:rsid w:val="00AA38E6"/>
    <w:rsid w:val="00AA6E8C"/>
    <w:rsid w:val="00AB2B05"/>
    <w:rsid w:val="00AB2B9C"/>
    <w:rsid w:val="00AB5D6F"/>
    <w:rsid w:val="00AC265C"/>
    <w:rsid w:val="00AC2CB9"/>
    <w:rsid w:val="00AC33B0"/>
    <w:rsid w:val="00AC33D7"/>
    <w:rsid w:val="00AC4D04"/>
    <w:rsid w:val="00AD14FB"/>
    <w:rsid w:val="00AD6AA6"/>
    <w:rsid w:val="00AF35BD"/>
    <w:rsid w:val="00B0266F"/>
    <w:rsid w:val="00B04AC3"/>
    <w:rsid w:val="00B06400"/>
    <w:rsid w:val="00B10C6B"/>
    <w:rsid w:val="00B21F59"/>
    <w:rsid w:val="00B220FA"/>
    <w:rsid w:val="00B23F74"/>
    <w:rsid w:val="00B26187"/>
    <w:rsid w:val="00B30C80"/>
    <w:rsid w:val="00B31A75"/>
    <w:rsid w:val="00B376C4"/>
    <w:rsid w:val="00B463B8"/>
    <w:rsid w:val="00B5550A"/>
    <w:rsid w:val="00B56359"/>
    <w:rsid w:val="00B731AD"/>
    <w:rsid w:val="00B87BFD"/>
    <w:rsid w:val="00B90EB6"/>
    <w:rsid w:val="00BA4217"/>
    <w:rsid w:val="00BB4A4D"/>
    <w:rsid w:val="00BC5D02"/>
    <w:rsid w:val="00BE1432"/>
    <w:rsid w:val="00BE32BF"/>
    <w:rsid w:val="00BE4A40"/>
    <w:rsid w:val="00BE716B"/>
    <w:rsid w:val="00BF46AF"/>
    <w:rsid w:val="00BF521E"/>
    <w:rsid w:val="00BF55C0"/>
    <w:rsid w:val="00BF6CCB"/>
    <w:rsid w:val="00C058D0"/>
    <w:rsid w:val="00C1054E"/>
    <w:rsid w:val="00C11879"/>
    <w:rsid w:val="00C16AD9"/>
    <w:rsid w:val="00C214B0"/>
    <w:rsid w:val="00C221B0"/>
    <w:rsid w:val="00C22C0A"/>
    <w:rsid w:val="00C309C3"/>
    <w:rsid w:val="00C31D10"/>
    <w:rsid w:val="00C34664"/>
    <w:rsid w:val="00C43B88"/>
    <w:rsid w:val="00C5104A"/>
    <w:rsid w:val="00C56D7C"/>
    <w:rsid w:val="00C6429A"/>
    <w:rsid w:val="00C70790"/>
    <w:rsid w:val="00C72C55"/>
    <w:rsid w:val="00C76808"/>
    <w:rsid w:val="00C86333"/>
    <w:rsid w:val="00C8763F"/>
    <w:rsid w:val="00C920EE"/>
    <w:rsid w:val="00C96939"/>
    <w:rsid w:val="00CA7A87"/>
    <w:rsid w:val="00CA7ED4"/>
    <w:rsid w:val="00CB063D"/>
    <w:rsid w:val="00CB77FE"/>
    <w:rsid w:val="00CC248C"/>
    <w:rsid w:val="00CC3956"/>
    <w:rsid w:val="00CC4604"/>
    <w:rsid w:val="00CC6DFE"/>
    <w:rsid w:val="00CD1863"/>
    <w:rsid w:val="00CD3BD1"/>
    <w:rsid w:val="00CD5FAE"/>
    <w:rsid w:val="00CE3D94"/>
    <w:rsid w:val="00CE7F37"/>
    <w:rsid w:val="00D00561"/>
    <w:rsid w:val="00D01C9E"/>
    <w:rsid w:val="00D06BA5"/>
    <w:rsid w:val="00D13192"/>
    <w:rsid w:val="00D13595"/>
    <w:rsid w:val="00D143D6"/>
    <w:rsid w:val="00D34970"/>
    <w:rsid w:val="00D359BE"/>
    <w:rsid w:val="00D3726A"/>
    <w:rsid w:val="00D42079"/>
    <w:rsid w:val="00D45017"/>
    <w:rsid w:val="00D468DE"/>
    <w:rsid w:val="00D54060"/>
    <w:rsid w:val="00D55266"/>
    <w:rsid w:val="00D644D4"/>
    <w:rsid w:val="00D64AC1"/>
    <w:rsid w:val="00D65C0D"/>
    <w:rsid w:val="00D66280"/>
    <w:rsid w:val="00D700F9"/>
    <w:rsid w:val="00D72A30"/>
    <w:rsid w:val="00D72D57"/>
    <w:rsid w:val="00D72E43"/>
    <w:rsid w:val="00D74CD9"/>
    <w:rsid w:val="00D82D4F"/>
    <w:rsid w:val="00D93923"/>
    <w:rsid w:val="00D94FB5"/>
    <w:rsid w:val="00D96ED4"/>
    <w:rsid w:val="00DA2EF0"/>
    <w:rsid w:val="00DA6323"/>
    <w:rsid w:val="00DB0334"/>
    <w:rsid w:val="00DD0609"/>
    <w:rsid w:val="00DD2031"/>
    <w:rsid w:val="00DE47A8"/>
    <w:rsid w:val="00DE4944"/>
    <w:rsid w:val="00DF631E"/>
    <w:rsid w:val="00E007A8"/>
    <w:rsid w:val="00E00AA5"/>
    <w:rsid w:val="00E02E62"/>
    <w:rsid w:val="00E05188"/>
    <w:rsid w:val="00E17181"/>
    <w:rsid w:val="00E17407"/>
    <w:rsid w:val="00E301ED"/>
    <w:rsid w:val="00E336E9"/>
    <w:rsid w:val="00E34F1E"/>
    <w:rsid w:val="00E51344"/>
    <w:rsid w:val="00E53AA3"/>
    <w:rsid w:val="00E540EF"/>
    <w:rsid w:val="00E603B3"/>
    <w:rsid w:val="00E64DAA"/>
    <w:rsid w:val="00E71D81"/>
    <w:rsid w:val="00E73271"/>
    <w:rsid w:val="00E7378A"/>
    <w:rsid w:val="00E747A5"/>
    <w:rsid w:val="00E75804"/>
    <w:rsid w:val="00E8009F"/>
    <w:rsid w:val="00E9129B"/>
    <w:rsid w:val="00E914D9"/>
    <w:rsid w:val="00E92C10"/>
    <w:rsid w:val="00E93558"/>
    <w:rsid w:val="00E97A5E"/>
    <w:rsid w:val="00EA0F17"/>
    <w:rsid w:val="00EA7BA5"/>
    <w:rsid w:val="00EB02DC"/>
    <w:rsid w:val="00EB64E8"/>
    <w:rsid w:val="00EC02F2"/>
    <w:rsid w:val="00EC1099"/>
    <w:rsid w:val="00EC7A98"/>
    <w:rsid w:val="00ED1BB7"/>
    <w:rsid w:val="00ED3973"/>
    <w:rsid w:val="00ED47B2"/>
    <w:rsid w:val="00ED48C3"/>
    <w:rsid w:val="00EE0D0B"/>
    <w:rsid w:val="00EE4200"/>
    <w:rsid w:val="00EE4DE6"/>
    <w:rsid w:val="00EE7E20"/>
    <w:rsid w:val="00F015E9"/>
    <w:rsid w:val="00F055D1"/>
    <w:rsid w:val="00F14752"/>
    <w:rsid w:val="00F160BA"/>
    <w:rsid w:val="00F20D9E"/>
    <w:rsid w:val="00F23A0C"/>
    <w:rsid w:val="00F265A7"/>
    <w:rsid w:val="00F30753"/>
    <w:rsid w:val="00F40A86"/>
    <w:rsid w:val="00F4546D"/>
    <w:rsid w:val="00F46DA4"/>
    <w:rsid w:val="00F47C44"/>
    <w:rsid w:val="00F553D2"/>
    <w:rsid w:val="00F62CCE"/>
    <w:rsid w:val="00F75479"/>
    <w:rsid w:val="00F80306"/>
    <w:rsid w:val="00F82358"/>
    <w:rsid w:val="00F87A72"/>
    <w:rsid w:val="00F91531"/>
    <w:rsid w:val="00FA0955"/>
    <w:rsid w:val="00FA276D"/>
    <w:rsid w:val="00FA4EFB"/>
    <w:rsid w:val="00FA6A36"/>
    <w:rsid w:val="00FB1F6F"/>
    <w:rsid w:val="00FB2522"/>
    <w:rsid w:val="00FB59F1"/>
    <w:rsid w:val="00FB755D"/>
    <w:rsid w:val="00FC2811"/>
    <w:rsid w:val="00FC3543"/>
    <w:rsid w:val="00FC4CA6"/>
    <w:rsid w:val="00FD3B20"/>
    <w:rsid w:val="00FD5BE7"/>
    <w:rsid w:val="00FE31C1"/>
    <w:rsid w:val="00FF6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1C7BF0-4213-4A5A-8846-33531EF2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76"/>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aliases w:val="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spacing w:before="240" w:line="290" w:lineRule="exact"/>
      <w:jc w:val="both"/>
    </w:pPr>
    <w:rPr>
      <w:sz w:val="24"/>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styleId="Altbilgi">
    <w:name w:val="Altbilgi"/>
    <w:basedOn w:val="Normal"/>
    <w:link w:val="AltbilgiChar"/>
    <w:uiPriority w:val="99"/>
    <w:pPr>
      <w:tabs>
        <w:tab w:val="center" w:pos="4536"/>
        <w:tab w:val="right" w:pos="9072"/>
      </w:tabs>
    </w:p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styleId="stbilgi">
    <w:name w:val="Üstbilgi"/>
    <w:basedOn w:val="Normal"/>
    <w:link w:val="stbilgiChar"/>
    <w:pPr>
      <w:tabs>
        <w:tab w:val="center" w:pos="4536"/>
        <w:tab w:val="right" w:pos="9072"/>
      </w:tabs>
      <w:suppressAutoHyphens/>
    </w:pPr>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styleId="BalonMetni">
    <w:name w:val="Balloon Text"/>
    <w:basedOn w:val="Normal"/>
    <w:semiHidden/>
    <w:rPr>
      <w:rFonts w:ascii="Tahoma" w:hAnsi="Tahoma" w:cs="Tahoma"/>
      <w:sz w:val="16"/>
      <w:szCs w:val="16"/>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a">
    <w:basedOn w:val="Normal"/>
    <w:rsid w:val="00D34970"/>
    <w:pPr>
      <w:widowControl w:val="0"/>
      <w:adjustRightInd w:val="0"/>
      <w:spacing w:after="160" w:line="240" w:lineRule="exact"/>
      <w:jc w:val="both"/>
    </w:pPr>
    <w:rPr>
      <w:rFonts w:ascii="Tahoma" w:eastAsia="SimSun" w:hAnsi="Tahoma"/>
      <w:lang w:val="en-US" w:eastAsia="zh-CN"/>
    </w:rPr>
  </w:style>
  <w:style w:type="paragraph" w:customStyle="1" w:styleId="CharCharCharCharChar">
    <w:name w:val=" Char Char Char Char Char"/>
    <w:basedOn w:val="Normal"/>
    <w:link w:val="VarsaylanParagrafYazTipi"/>
    <w:rsid w:val="00147146"/>
    <w:pPr>
      <w:widowControl w:val="0"/>
      <w:adjustRightInd w:val="0"/>
      <w:spacing w:after="160" w:line="240" w:lineRule="exact"/>
      <w:jc w:val="both"/>
    </w:pPr>
    <w:rPr>
      <w:rFonts w:ascii="Tahoma" w:eastAsia="SimSun" w:hAnsi="Tahoma"/>
      <w:lang w:val="en-US" w:eastAsia="zh-CN"/>
    </w:rPr>
  </w:style>
  <w:style w:type="paragraph" w:customStyle="1" w:styleId="DipnotMetniChar">
    <w:name w:val="Dipnot Metni Char"/>
    <w:basedOn w:val="Normal"/>
    <w:rsid w:val="00147146"/>
    <w:pPr>
      <w:widowControl w:val="0"/>
      <w:adjustRightInd w:val="0"/>
      <w:spacing w:after="160" w:line="240" w:lineRule="exact"/>
      <w:jc w:val="both"/>
    </w:pPr>
    <w:rPr>
      <w:rFonts w:ascii="Tahoma" w:eastAsia="SimSun" w:hAnsi="Tahoma"/>
      <w:lang w:val="en-US" w:eastAsia="zh-CN"/>
    </w:rPr>
  </w:style>
  <w:style w:type="paragraph" w:styleId="DipnotMetni">
    <w:name w:val="footnote text"/>
    <w:basedOn w:val="Normal"/>
    <w:semiHidden/>
    <w:rsid w:val="00147146"/>
    <w:rPr>
      <w:rFonts w:ascii="Arial" w:hAnsi="Arial"/>
    </w:rPr>
  </w:style>
  <w:style w:type="character" w:customStyle="1" w:styleId="DipnotMetniChar1">
    <w:name w:val="Dipnot Metni Char1"/>
    <w:uiPriority w:val="99"/>
    <w:semiHidden/>
    <w:rsid w:val="00147146"/>
    <w:rPr>
      <w:lang w:eastAsia="en-US"/>
    </w:rPr>
  </w:style>
  <w:style w:type="character" w:styleId="DipnotBavurusu">
    <w:name w:val="footnote reference"/>
    <w:semiHidden/>
    <w:rsid w:val="00147146"/>
    <w:rPr>
      <w:vertAlign w:val="superscript"/>
    </w:rPr>
  </w:style>
  <w:style w:type="numbering" w:customStyle="1" w:styleId="Style1">
    <w:name w:val="Style1"/>
    <w:rsid w:val="00147146"/>
    <w:pPr>
      <w:numPr>
        <w:numId w:val="9"/>
      </w:numPr>
    </w:pPr>
  </w:style>
  <w:style w:type="table" w:styleId="TabloKlavuzu">
    <w:name w:val="Table Grid"/>
    <w:basedOn w:val="NormalTablo"/>
    <w:uiPriority w:val="59"/>
    <w:rsid w:val="00A5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4D4"/>
    <w:pPr>
      <w:autoSpaceDE w:val="0"/>
      <w:autoSpaceDN w:val="0"/>
      <w:adjustRightInd w:val="0"/>
    </w:pPr>
    <w:rPr>
      <w:rFonts w:ascii="Cambria" w:hAnsi="Cambria" w:cs="Cambria"/>
      <w:color w:val="000000"/>
      <w:sz w:val="24"/>
      <w:szCs w:val="24"/>
    </w:rPr>
  </w:style>
  <w:style w:type="table" w:styleId="AkGlgeleme">
    <w:name w:val="Light Shading"/>
    <w:basedOn w:val="NormalTablo"/>
    <w:uiPriority w:val="60"/>
    <w:rsid w:val="000C1E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klama">
    <w:name w:val="Açıklama"/>
    <w:rsid w:val="001E6054"/>
    <w:rPr>
      <w:i/>
      <w:bdr w:val="none" w:sz="0" w:space="0" w:color="auto"/>
      <w:shd w:val="clear" w:color="auto" w:fill="FFFF00"/>
    </w:rPr>
  </w:style>
  <w:style w:type="character" w:customStyle="1" w:styleId="AltbilgiChar">
    <w:name w:val="Altbilgi Char"/>
    <w:link w:val="Altbilgi"/>
    <w:uiPriority w:val="99"/>
    <w:rsid w:val="00276BA7"/>
    <w:rPr>
      <w:lang w:eastAsia="en-US"/>
    </w:rPr>
  </w:style>
  <w:style w:type="character" w:customStyle="1" w:styleId="stbilgiChar">
    <w:name w:val="Üstbilgi Char"/>
    <w:link w:val="stbilgi"/>
    <w:rsid w:val="001A4AC9"/>
    <w:rPr>
      <w:lang w:eastAsia="ar-SA"/>
    </w:rPr>
  </w:style>
  <w:style w:type="paragraph" w:customStyle="1" w:styleId="Char4CharChar">
    <w:name w:val=" Char4 Char Char"/>
    <w:basedOn w:val="Normal"/>
    <w:rsid w:val="00F82358"/>
    <w:pPr>
      <w:widowControl w:val="0"/>
      <w:adjustRightInd w:val="0"/>
      <w:spacing w:after="160" w:line="240" w:lineRule="exact"/>
      <w:jc w:val="both"/>
    </w:pPr>
    <w:rPr>
      <w:rFonts w:ascii="Tahoma" w:eastAsia="SimSun" w:hAnsi="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764">
      <w:bodyDiv w:val="1"/>
      <w:marLeft w:val="0"/>
      <w:marRight w:val="0"/>
      <w:marTop w:val="0"/>
      <w:marBottom w:val="0"/>
      <w:divBdr>
        <w:top w:val="none" w:sz="0" w:space="0" w:color="auto"/>
        <w:left w:val="none" w:sz="0" w:space="0" w:color="auto"/>
        <w:bottom w:val="none" w:sz="0" w:space="0" w:color="auto"/>
        <w:right w:val="none" w:sz="0" w:space="0" w:color="auto"/>
      </w:divBdr>
      <w:divsChild>
        <w:div w:id="1271232611">
          <w:marLeft w:val="0"/>
          <w:marRight w:val="0"/>
          <w:marTop w:val="0"/>
          <w:marBottom w:val="0"/>
          <w:divBdr>
            <w:top w:val="none" w:sz="0" w:space="0" w:color="auto"/>
            <w:left w:val="none" w:sz="0" w:space="0" w:color="auto"/>
            <w:bottom w:val="none" w:sz="0" w:space="0" w:color="auto"/>
            <w:right w:val="none" w:sz="0" w:space="0" w:color="auto"/>
          </w:divBdr>
        </w:div>
      </w:divsChild>
    </w:div>
    <w:div w:id="520047046">
      <w:bodyDiv w:val="1"/>
      <w:marLeft w:val="0"/>
      <w:marRight w:val="0"/>
      <w:marTop w:val="0"/>
      <w:marBottom w:val="0"/>
      <w:divBdr>
        <w:top w:val="none" w:sz="0" w:space="0" w:color="auto"/>
        <w:left w:val="none" w:sz="0" w:space="0" w:color="auto"/>
        <w:bottom w:val="none" w:sz="0" w:space="0" w:color="auto"/>
        <w:right w:val="none" w:sz="0" w:space="0" w:color="auto"/>
      </w:divBdr>
    </w:div>
    <w:div w:id="8495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7B67-D79E-4D6D-A46F-344108BA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İşbirliği Destek Programı Mali Analiz Formu</dc:title>
  <dc:subject/>
  <dc:creator>Kaan GÜZELSU</dc:creator>
  <cp:keywords/>
  <cp:lastModifiedBy>Kaan GÜZELSU</cp:lastModifiedBy>
  <cp:revision>2</cp:revision>
  <cp:lastPrinted>2017-12-22T11:17:00Z</cp:lastPrinted>
  <dcterms:created xsi:type="dcterms:W3CDTF">2023-03-29T12:26:00Z</dcterms:created>
  <dcterms:modified xsi:type="dcterms:W3CDTF">2023-03-29T12:26:00Z</dcterms:modified>
</cp:coreProperties>
</file>