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D9" w:rsidRDefault="00C55AD9" w:rsidP="00C55AD9">
      <w:pPr>
        <w:rPr>
          <w:sz w:val="24"/>
          <w:szCs w:val="24"/>
        </w:rPr>
      </w:pPr>
    </w:p>
    <w:p w:rsidR="00C55AD9" w:rsidRDefault="00C55AD9" w:rsidP="00C55AD9">
      <w:pPr>
        <w:rPr>
          <w:sz w:val="24"/>
          <w:szCs w:val="24"/>
        </w:rPr>
      </w:pPr>
    </w:p>
    <w:p w:rsidR="00F82358" w:rsidRPr="00C77B50" w:rsidRDefault="00F82358" w:rsidP="00F82358">
      <w:pPr>
        <w:rPr>
          <w:b/>
          <w:sz w:val="22"/>
          <w:szCs w:val="22"/>
        </w:rPr>
      </w:pPr>
      <w:r>
        <w:rPr>
          <w:b/>
          <w:sz w:val="22"/>
          <w:szCs w:val="22"/>
        </w:rPr>
        <w:t xml:space="preserve">FORM HAKKINDA </w:t>
      </w:r>
      <w:r w:rsidRPr="00C77B50">
        <w:rPr>
          <w:b/>
          <w:sz w:val="22"/>
          <w:szCs w:val="22"/>
        </w:rPr>
        <w:t>AÇIKLAMA</w:t>
      </w:r>
    </w:p>
    <w:p w:rsidR="00F82358" w:rsidRDefault="00F82358" w:rsidP="00F82358">
      <w:pPr>
        <w:jc w:val="both"/>
        <w:rPr>
          <w:sz w:val="22"/>
          <w:szCs w:val="22"/>
        </w:rPr>
      </w:pPr>
    </w:p>
    <w:p w:rsidR="00F82358" w:rsidRPr="006F6C17" w:rsidRDefault="00F82358" w:rsidP="00F82358">
      <w:pPr>
        <w:jc w:val="both"/>
        <w:rPr>
          <w:sz w:val="22"/>
          <w:szCs w:val="22"/>
        </w:rPr>
      </w:pPr>
    </w:p>
    <w:p w:rsidR="00F82358" w:rsidRPr="00C55AD9" w:rsidRDefault="00F82358" w:rsidP="00F82358">
      <w:pPr>
        <w:spacing w:line="360" w:lineRule="auto"/>
        <w:jc w:val="both"/>
        <w:rPr>
          <w:sz w:val="24"/>
          <w:szCs w:val="24"/>
        </w:rPr>
      </w:pPr>
      <w:r w:rsidRPr="00C55AD9">
        <w:rPr>
          <w:sz w:val="24"/>
          <w:szCs w:val="24"/>
        </w:rPr>
        <w:t xml:space="preserve">Üniversite Öğretim Elemanı tarafından hazırlanacak olan bu form, KOSGEB Destek Programları Yönetmeliği çerçevesinde uygulanan İşbirliği Destek Programı kapsamındaki desteklerden faydalanmak üzere sunulan işbirliği projesinin; </w:t>
      </w:r>
      <w:r w:rsidR="00C55AD9">
        <w:rPr>
          <w:sz w:val="24"/>
          <w:szCs w:val="24"/>
        </w:rPr>
        <w:t xml:space="preserve">kurul </w:t>
      </w:r>
      <w:r w:rsidRPr="00C55AD9">
        <w:rPr>
          <w:sz w:val="24"/>
          <w:szCs w:val="24"/>
        </w:rPr>
        <w:t xml:space="preserve">değerlendirilmesine yardımcı olmak amacıyla oluşturulmuştur. </w:t>
      </w:r>
    </w:p>
    <w:p w:rsidR="002D6AD6" w:rsidRPr="00C55AD9" w:rsidRDefault="002D6AD6" w:rsidP="002D6AD6">
      <w:pPr>
        <w:spacing w:line="360" w:lineRule="auto"/>
        <w:jc w:val="both"/>
        <w:rPr>
          <w:sz w:val="24"/>
          <w:szCs w:val="24"/>
        </w:rPr>
      </w:pPr>
    </w:p>
    <w:p w:rsidR="002D6AD6" w:rsidRPr="00C55AD9" w:rsidRDefault="002D6AD6" w:rsidP="002D6AD6">
      <w:pPr>
        <w:spacing w:line="360" w:lineRule="auto"/>
        <w:jc w:val="both"/>
        <w:rPr>
          <w:sz w:val="24"/>
          <w:szCs w:val="24"/>
        </w:rPr>
      </w:pPr>
      <w:r w:rsidRPr="00C55AD9">
        <w:rPr>
          <w:sz w:val="24"/>
          <w:szCs w:val="24"/>
        </w:rPr>
        <w:t>Bu programın amacı; küçük ve orta ölçekli işletmelerin birbirleriyle veya büyük işletmelerle ortak çalışma kültürünün geliştirilmesine, karşılıklı fayda ve rekabet avantajı sağlayıcı nitelikteki işbirlikleri tesis etmelerine katkı sağlamaktır. Söz konusu İşbirliği Destek Programı ile üretim/hizmet alanlarında işbirliklerinin geliştirilmesi neticesinde güçlü bir KOBİ ekosisteminin oluşturulmasında işbirliği yap</w:t>
      </w:r>
      <w:r w:rsidR="00C55AD9" w:rsidRPr="00C55AD9">
        <w:rPr>
          <w:sz w:val="24"/>
          <w:szCs w:val="24"/>
        </w:rPr>
        <w:t>manın yaygınlaştırılması hedeflenmektedir</w:t>
      </w:r>
      <w:r w:rsidRPr="00C55AD9">
        <w:rPr>
          <w:sz w:val="24"/>
          <w:szCs w:val="24"/>
        </w:rPr>
        <w:t>.</w:t>
      </w:r>
    </w:p>
    <w:p w:rsidR="00F82358" w:rsidRPr="00C55AD9" w:rsidRDefault="00F82358" w:rsidP="00F82358">
      <w:pPr>
        <w:spacing w:line="360" w:lineRule="auto"/>
        <w:jc w:val="both"/>
        <w:rPr>
          <w:sz w:val="24"/>
          <w:szCs w:val="24"/>
        </w:rPr>
      </w:pPr>
    </w:p>
    <w:p w:rsidR="00F82358" w:rsidRPr="00C55AD9" w:rsidRDefault="00F82358" w:rsidP="00F82358">
      <w:pPr>
        <w:spacing w:line="360" w:lineRule="auto"/>
        <w:jc w:val="both"/>
        <w:rPr>
          <w:sz w:val="24"/>
          <w:szCs w:val="24"/>
        </w:rPr>
      </w:pPr>
      <w:r w:rsidRPr="00C55AD9">
        <w:rPr>
          <w:sz w:val="24"/>
          <w:szCs w:val="24"/>
        </w:rPr>
        <w:t xml:space="preserve">Değerlendirmede, başvuru formu ve eki dokümanlarla birlikte işletmelerle yapılacak görüşmeler esas alınacaktır. İşletmelerin işbirliğine konu projeyi gerçekleştirme kapasitesini tespit edebilmek için </w:t>
      </w:r>
      <w:r w:rsidR="00B26187" w:rsidRPr="00C55AD9">
        <w:rPr>
          <w:sz w:val="24"/>
          <w:szCs w:val="24"/>
        </w:rPr>
        <w:t>iş tecrübeleri, insan kaynakları, üretim/hizmet kapasiteleri ve teknolojilerine ilişkin değerlendirme yapabilecek ölçüde bir görüşme yapılması</w:t>
      </w:r>
      <w:r w:rsidRPr="00C55AD9">
        <w:rPr>
          <w:sz w:val="24"/>
          <w:szCs w:val="24"/>
        </w:rPr>
        <w:t xml:space="preserve"> önem arz etmektedir. Bu görüşmelerin</w:t>
      </w:r>
      <w:r w:rsidR="00B26187" w:rsidRPr="00C55AD9">
        <w:rPr>
          <w:sz w:val="24"/>
          <w:szCs w:val="24"/>
        </w:rPr>
        <w:t xml:space="preserve"> neticesinde işbirliğinin</w:t>
      </w:r>
      <w:r w:rsidR="00C55AD9">
        <w:rPr>
          <w:sz w:val="24"/>
          <w:szCs w:val="24"/>
        </w:rPr>
        <w:t>,</w:t>
      </w:r>
      <w:r w:rsidR="00B26187" w:rsidRPr="00C55AD9">
        <w:rPr>
          <w:sz w:val="24"/>
          <w:szCs w:val="24"/>
        </w:rPr>
        <w:t xml:space="preserve"> projenin gerçekleştirmesinde gerekliliği ve </w:t>
      </w:r>
      <w:r w:rsidR="00F4546D" w:rsidRPr="00C55AD9">
        <w:rPr>
          <w:sz w:val="24"/>
          <w:szCs w:val="24"/>
        </w:rPr>
        <w:t xml:space="preserve">projenin </w:t>
      </w:r>
      <w:r w:rsidR="00B26187" w:rsidRPr="00C55AD9">
        <w:rPr>
          <w:sz w:val="24"/>
          <w:szCs w:val="24"/>
        </w:rPr>
        <w:t xml:space="preserve">ortaklarının yeterliliği </w:t>
      </w:r>
      <w:r w:rsidR="00F4546D" w:rsidRPr="00C55AD9">
        <w:rPr>
          <w:sz w:val="24"/>
          <w:szCs w:val="24"/>
        </w:rPr>
        <w:t xml:space="preserve">net bir şekilde ifade edilebilmelidir.  </w:t>
      </w:r>
    </w:p>
    <w:p w:rsidR="00F4546D" w:rsidRPr="00C55AD9" w:rsidRDefault="00F4546D" w:rsidP="00F82358">
      <w:pPr>
        <w:spacing w:line="360" w:lineRule="auto"/>
        <w:jc w:val="both"/>
        <w:rPr>
          <w:sz w:val="24"/>
          <w:szCs w:val="24"/>
        </w:rPr>
      </w:pPr>
    </w:p>
    <w:p w:rsidR="00F82358" w:rsidRPr="00C55AD9" w:rsidRDefault="00F4546D" w:rsidP="00F82358">
      <w:pPr>
        <w:spacing w:line="360" w:lineRule="auto"/>
        <w:jc w:val="both"/>
        <w:rPr>
          <w:sz w:val="24"/>
          <w:szCs w:val="24"/>
        </w:rPr>
      </w:pPr>
      <w:r w:rsidRPr="00C55AD9">
        <w:rPr>
          <w:sz w:val="24"/>
          <w:szCs w:val="24"/>
        </w:rPr>
        <w:t xml:space="preserve">İşbirliği </w:t>
      </w:r>
      <w:r w:rsidR="00F82358" w:rsidRPr="00C55AD9">
        <w:rPr>
          <w:sz w:val="24"/>
          <w:szCs w:val="24"/>
        </w:rPr>
        <w:t>projesi</w:t>
      </w:r>
      <w:r w:rsidR="000C19C0">
        <w:rPr>
          <w:sz w:val="24"/>
          <w:szCs w:val="24"/>
        </w:rPr>
        <w:t>nin</w:t>
      </w:r>
      <w:r w:rsidR="00C55AD9">
        <w:rPr>
          <w:sz w:val="24"/>
          <w:szCs w:val="24"/>
        </w:rPr>
        <w:t xml:space="preserve"> teknik</w:t>
      </w:r>
      <w:r w:rsidR="00F82358" w:rsidRPr="00C55AD9">
        <w:rPr>
          <w:sz w:val="24"/>
          <w:szCs w:val="24"/>
        </w:rPr>
        <w:t xml:space="preserve"> </w:t>
      </w:r>
      <w:r w:rsidR="00C55AD9">
        <w:rPr>
          <w:sz w:val="24"/>
          <w:szCs w:val="24"/>
        </w:rPr>
        <w:t>incelemesi</w:t>
      </w:r>
      <w:r w:rsidR="00F82358" w:rsidRPr="00C55AD9">
        <w:rPr>
          <w:sz w:val="24"/>
          <w:szCs w:val="24"/>
        </w:rPr>
        <w:t xml:space="preserve"> yapılırken</w:t>
      </w:r>
      <w:r w:rsidR="000C19C0">
        <w:rPr>
          <w:sz w:val="24"/>
          <w:szCs w:val="24"/>
        </w:rPr>
        <w:t>;</w:t>
      </w:r>
      <w:r w:rsidR="00F82358" w:rsidRPr="00C55AD9">
        <w:rPr>
          <w:sz w:val="24"/>
          <w:szCs w:val="24"/>
        </w:rPr>
        <w:t xml:space="preserve"> gizliliğe, proje içeriklerinin ve yapılan görüşmelere ilişkin bilgilerin üçüncü </w:t>
      </w:r>
      <w:r w:rsidR="000C19C0">
        <w:rPr>
          <w:sz w:val="24"/>
          <w:szCs w:val="24"/>
        </w:rPr>
        <w:t xml:space="preserve">kişilere </w:t>
      </w:r>
      <w:r w:rsidR="00F82358" w:rsidRPr="00C55AD9">
        <w:rPr>
          <w:sz w:val="24"/>
          <w:szCs w:val="24"/>
        </w:rPr>
        <w:t xml:space="preserve">aktarılmaması, başkaları tarafından kullanımına izin verilmemesi ve etik kurallara uyulması esastır. </w:t>
      </w:r>
    </w:p>
    <w:p w:rsidR="00F82358" w:rsidRPr="00C55AD9" w:rsidRDefault="00F82358" w:rsidP="00F82358">
      <w:pPr>
        <w:jc w:val="both"/>
        <w:rPr>
          <w:sz w:val="24"/>
          <w:szCs w:val="24"/>
        </w:rPr>
      </w:pPr>
    </w:p>
    <w:p w:rsidR="00F82358" w:rsidRPr="00C55AD9" w:rsidRDefault="00F82358" w:rsidP="00F82358">
      <w:pPr>
        <w:spacing w:line="360" w:lineRule="auto"/>
        <w:jc w:val="both"/>
        <w:rPr>
          <w:sz w:val="24"/>
          <w:szCs w:val="24"/>
        </w:rPr>
      </w:pPr>
      <w:r w:rsidRPr="00C55AD9">
        <w:rPr>
          <w:sz w:val="24"/>
          <w:szCs w:val="24"/>
        </w:rPr>
        <w:t>Harcayacağınız emek ve yapacağınız katkılardan dolayı teşekkür eder, çalışmalarınızda başarılar dileriz.</w:t>
      </w:r>
    </w:p>
    <w:p w:rsidR="00F82358" w:rsidRPr="00C77B50" w:rsidRDefault="00C55AD9" w:rsidP="00C55AD9">
      <w:pPr>
        <w:tabs>
          <w:tab w:val="left" w:pos="1575"/>
        </w:tabs>
        <w:spacing w:line="360" w:lineRule="auto"/>
        <w:jc w:val="both"/>
        <w:rPr>
          <w:sz w:val="22"/>
          <w:szCs w:val="22"/>
        </w:rPr>
      </w:pPr>
      <w:r>
        <w:rPr>
          <w:sz w:val="22"/>
          <w:szCs w:val="22"/>
        </w:rPr>
        <w:tab/>
      </w:r>
    </w:p>
    <w:p w:rsidR="00F82358" w:rsidRPr="00C77B50" w:rsidRDefault="00F82358" w:rsidP="00F82358">
      <w:pPr>
        <w:spacing w:line="360" w:lineRule="auto"/>
        <w:jc w:val="both"/>
        <w:rPr>
          <w:sz w:val="22"/>
          <w:szCs w:val="22"/>
        </w:rPr>
      </w:pPr>
      <w:r w:rsidRPr="00C77B50">
        <w:rPr>
          <w:sz w:val="22"/>
          <w:szCs w:val="22"/>
        </w:rPr>
        <w:t>Saygılarımızla,</w:t>
      </w:r>
    </w:p>
    <w:p w:rsidR="00F82358" w:rsidRPr="00C77B50" w:rsidRDefault="00F82358" w:rsidP="00F82358">
      <w:pPr>
        <w:jc w:val="both"/>
        <w:rPr>
          <w:b/>
          <w:sz w:val="22"/>
          <w:szCs w:val="22"/>
        </w:rPr>
      </w:pPr>
    </w:p>
    <w:p w:rsidR="00F82358" w:rsidRPr="00C77B50" w:rsidRDefault="00F82358" w:rsidP="00093A25">
      <w:pPr>
        <w:ind w:left="4248"/>
        <w:rPr>
          <w:b/>
          <w:sz w:val="22"/>
          <w:szCs w:val="22"/>
        </w:rPr>
      </w:pPr>
      <w:r w:rsidRPr="00C77B50">
        <w:rPr>
          <w:b/>
          <w:sz w:val="22"/>
          <w:szCs w:val="22"/>
        </w:rPr>
        <w:t xml:space="preserve">            KOSGEB BAŞKANLIĞI</w:t>
      </w:r>
    </w:p>
    <w:p w:rsidR="00F82358" w:rsidRPr="00C77B50" w:rsidRDefault="00F82358" w:rsidP="00F82358">
      <w:pPr>
        <w:rPr>
          <w:b/>
        </w:rPr>
      </w:pPr>
    </w:p>
    <w:p w:rsidR="00F82358" w:rsidRDefault="00F82358">
      <w:pPr>
        <w:jc w:val="center"/>
        <w:rPr>
          <w:sz w:val="24"/>
          <w:szCs w:val="24"/>
        </w:rPr>
      </w:pPr>
    </w:p>
    <w:p w:rsidR="00F82358" w:rsidRDefault="00F82358">
      <w:pPr>
        <w:jc w:val="center"/>
        <w:rPr>
          <w:sz w:val="24"/>
          <w:szCs w:val="24"/>
        </w:rPr>
      </w:pPr>
    </w:p>
    <w:p w:rsidR="00674662" w:rsidRDefault="00674662">
      <w:pPr>
        <w:jc w:val="center"/>
        <w:rPr>
          <w:sz w:val="24"/>
          <w:szCs w:val="24"/>
        </w:rPr>
      </w:pPr>
    </w:p>
    <w:p w:rsidR="00674662" w:rsidRDefault="00674662">
      <w:pPr>
        <w:jc w:val="center"/>
        <w:rPr>
          <w:sz w:val="24"/>
          <w:szCs w:val="24"/>
        </w:rPr>
      </w:pPr>
    </w:p>
    <w:p w:rsidR="00674662" w:rsidRDefault="00674662">
      <w:pPr>
        <w:jc w:val="center"/>
        <w:rPr>
          <w:sz w:val="24"/>
          <w:szCs w:val="24"/>
        </w:rPr>
      </w:pPr>
    </w:p>
    <w:p w:rsidR="002D701D" w:rsidRDefault="002D701D">
      <w:pPr>
        <w:jc w:val="center"/>
        <w:rPr>
          <w:sz w:val="24"/>
          <w:szCs w:val="24"/>
        </w:rPr>
      </w:pPr>
    </w:p>
    <w:p w:rsidR="002D701D" w:rsidRDefault="002D701D">
      <w:pPr>
        <w:jc w:val="center"/>
        <w:rPr>
          <w:sz w:val="24"/>
          <w:szCs w:val="24"/>
        </w:rPr>
      </w:pPr>
    </w:p>
    <w:p w:rsidR="00A52ACF" w:rsidRDefault="00D74CD9" w:rsidP="00C20554">
      <w:pPr>
        <w:jc w:val="center"/>
        <w:rPr>
          <w:b/>
          <w:sz w:val="24"/>
          <w:szCs w:val="24"/>
        </w:rPr>
      </w:pPr>
      <w:r>
        <w:rPr>
          <w:b/>
          <w:sz w:val="24"/>
          <w:szCs w:val="24"/>
        </w:rPr>
        <w:lastRenderedPageBreak/>
        <w:t xml:space="preserve">KOSGEB </w:t>
      </w:r>
      <w:proofErr w:type="gramStart"/>
      <w:r w:rsidR="00907FCF">
        <w:rPr>
          <w:b/>
          <w:sz w:val="24"/>
          <w:szCs w:val="24"/>
        </w:rPr>
        <w:t>……..</w:t>
      </w:r>
      <w:proofErr w:type="gramEnd"/>
      <w:r w:rsidR="00907FCF">
        <w:rPr>
          <w:b/>
          <w:sz w:val="24"/>
          <w:szCs w:val="24"/>
        </w:rPr>
        <w:t xml:space="preserve"> MÜDÜRLÜĞÜ’NE</w:t>
      </w:r>
    </w:p>
    <w:p w:rsidR="00AB2B9C" w:rsidRPr="00AB2B9C" w:rsidRDefault="00AB2B9C" w:rsidP="00AB2B9C">
      <w:pPr>
        <w:jc w:val="center"/>
        <w:rPr>
          <w:b/>
          <w:sz w:val="24"/>
          <w:szCs w:val="24"/>
        </w:rPr>
      </w:pPr>
    </w:p>
    <w:p w:rsidR="00A300F8" w:rsidRPr="008400BC" w:rsidRDefault="00A300F8">
      <w:pPr>
        <w:ind w:right="85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176"/>
        <w:gridCol w:w="2827"/>
      </w:tblGrid>
      <w:tr w:rsidR="00AB38CD" w:rsidRPr="00F84F8B" w:rsidTr="00581CBB">
        <w:trPr>
          <w:trHeight w:val="552"/>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 xml:space="preserve">Başvuru Sahibi İşletmenin Adı </w:t>
            </w:r>
          </w:p>
        </w:tc>
        <w:tc>
          <w:tcPr>
            <w:tcW w:w="6128" w:type="dxa"/>
            <w:gridSpan w:val="2"/>
            <w:shd w:val="clear" w:color="auto" w:fill="auto"/>
            <w:vAlign w:val="center"/>
          </w:tcPr>
          <w:p w:rsidR="00AB38CD" w:rsidRPr="00F84F8B" w:rsidRDefault="00AB38CD" w:rsidP="00727B89">
            <w:pPr>
              <w:tabs>
                <w:tab w:val="center" w:pos="6946"/>
              </w:tabs>
              <w:spacing w:line="480" w:lineRule="auto"/>
              <w:rPr>
                <w:sz w:val="24"/>
                <w:szCs w:val="24"/>
              </w:rPr>
            </w:pPr>
          </w:p>
        </w:tc>
      </w:tr>
      <w:tr w:rsidR="00AB38CD" w:rsidRPr="00F84F8B" w:rsidTr="00581CBB">
        <w:trPr>
          <w:trHeight w:val="330"/>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Başvuru Sahibi İşletmenin Vergi Numarası</w:t>
            </w:r>
          </w:p>
        </w:tc>
        <w:tc>
          <w:tcPr>
            <w:tcW w:w="6128" w:type="dxa"/>
            <w:gridSpan w:val="2"/>
            <w:shd w:val="clear" w:color="auto" w:fill="auto"/>
            <w:vAlign w:val="center"/>
          </w:tcPr>
          <w:p w:rsidR="00AB38CD" w:rsidRPr="00F84F8B" w:rsidRDefault="00AB38CD" w:rsidP="00727B89">
            <w:pPr>
              <w:tabs>
                <w:tab w:val="center" w:pos="6946"/>
              </w:tabs>
              <w:spacing w:line="480" w:lineRule="auto"/>
              <w:rPr>
                <w:sz w:val="24"/>
                <w:szCs w:val="24"/>
              </w:rPr>
            </w:pPr>
          </w:p>
        </w:tc>
      </w:tr>
      <w:tr w:rsidR="00617D8C" w:rsidRPr="00F84F8B" w:rsidTr="00581CBB">
        <w:trPr>
          <w:trHeight w:val="330"/>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 xml:space="preserve">Başvuru Sahibi İşletmenin </w:t>
            </w:r>
          </w:p>
          <w:p w:rsidR="00617D8C" w:rsidRPr="00F84F8B" w:rsidRDefault="00AB38CD" w:rsidP="00AB38CD">
            <w:pPr>
              <w:pStyle w:val="stbilgi"/>
              <w:rPr>
                <w:b/>
                <w:sz w:val="24"/>
                <w:szCs w:val="24"/>
              </w:rPr>
            </w:pPr>
            <w:proofErr w:type="gramStart"/>
            <w:r w:rsidRPr="00F84F8B">
              <w:rPr>
                <w:b/>
                <w:sz w:val="24"/>
                <w:szCs w:val="24"/>
              </w:rPr>
              <w:t>e</w:t>
            </w:r>
            <w:proofErr w:type="gramEnd"/>
            <w:r w:rsidRPr="00F84F8B">
              <w:rPr>
                <w:b/>
                <w:sz w:val="24"/>
                <w:szCs w:val="24"/>
              </w:rPr>
              <w:t>-postası</w:t>
            </w:r>
          </w:p>
        </w:tc>
        <w:tc>
          <w:tcPr>
            <w:tcW w:w="6128" w:type="dxa"/>
            <w:gridSpan w:val="2"/>
            <w:shd w:val="clear" w:color="auto" w:fill="auto"/>
            <w:vAlign w:val="center"/>
          </w:tcPr>
          <w:p w:rsidR="00617D8C" w:rsidRPr="00F84F8B" w:rsidRDefault="00617D8C" w:rsidP="00617D8C">
            <w:pPr>
              <w:tabs>
                <w:tab w:val="center" w:pos="6946"/>
              </w:tabs>
              <w:spacing w:line="480" w:lineRule="auto"/>
              <w:rPr>
                <w:sz w:val="24"/>
                <w:szCs w:val="24"/>
              </w:rPr>
            </w:pPr>
          </w:p>
        </w:tc>
      </w:tr>
      <w:tr w:rsidR="00AB38CD" w:rsidRPr="00F84F8B" w:rsidTr="00581CBB">
        <w:trPr>
          <w:trHeight w:val="330"/>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İşbirliği Adı</w:t>
            </w:r>
          </w:p>
        </w:tc>
        <w:tc>
          <w:tcPr>
            <w:tcW w:w="6128" w:type="dxa"/>
            <w:gridSpan w:val="2"/>
            <w:shd w:val="clear" w:color="auto" w:fill="auto"/>
            <w:vAlign w:val="center"/>
          </w:tcPr>
          <w:p w:rsidR="00AB38CD" w:rsidRPr="00F84F8B" w:rsidRDefault="00AB38CD" w:rsidP="00617D8C">
            <w:pPr>
              <w:tabs>
                <w:tab w:val="center" w:pos="6946"/>
              </w:tabs>
              <w:spacing w:line="480" w:lineRule="auto"/>
              <w:rPr>
                <w:sz w:val="24"/>
                <w:szCs w:val="24"/>
              </w:rPr>
            </w:pPr>
          </w:p>
        </w:tc>
      </w:tr>
      <w:tr w:rsidR="00AB38CD" w:rsidRPr="00F84F8B" w:rsidTr="00581CBB">
        <w:trPr>
          <w:trHeight w:val="330"/>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 xml:space="preserve">Proje Konusu Alanın </w:t>
            </w:r>
          </w:p>
          <w:p w:rsidR="00AB38CD" w:rsidRPr="00F84F8B" w:rsidRDefault="00AB38CD" w:rsidP="00AB38CD">
            <w:pPr>
              <w:tabs>
                <w:tab w:val="left" w:pos="2800"/>
              </w:tabs>
              <w:rPr>
                <w:b/>
                <w:sz w:val="24"/>
                <w:szCs w:val="24"/>
              </w:rPr>
            </w:pPr>
            <w:r w:rsidRPr="00F84F8B">
              <w:rPr>
                <w:b/>
                <w:sz w:val="24"/>
                <w:szCs w:val="24"/>
              </w:rPr>
              <w:t>NACE Kodu</w:t>
            </w:r>
          </w:p>
        </w:tc>
        <w:tc>
          <w:tcPr>
            <w:tcW w:w="6128" w:type="dxa"/>
            <w:gridSpan w:val="2"/>
            <w:shd w:val="clear" w:color="auto" w:fill="auto"/>
            <w:vAlign w:val="center"/>
          </w:tcPr>
          <w:p w:rsidR="00AB38CD" w:rsidRPr="00F84F8B" w:rsidRDefault="00AB38CD" w:rsidP="00617D8C">
            <w:pPr>
              <w:tabs>
                <w:tab w:val="center" w:pos="6946"/>
              </w:tabs>
              <w:spacing w:line="480" w:lineRule="auto"/>
              <w:rPr>
                <w:sz w:val="24"/>
                <w:szCs w:val="24"/>
              </w:rPr>
            </w:pPr>
          </w:p>
        </w:tc>
      </w:tr>
      <w:tr w:rsidR="00AB38CD" w:rsidRPr="00F84F8B" w:rsidTr="00581CBB">
        <w:trPr>
          <w:trHeight w:val="330"/>
        </w:trPr>
        <w:tc>
          <w:tcPr>
            <w:tcW w:w="4016" w:type="dxa"/>
            <w:shd w:val="clear" w:color="auto" w:fill="auto"/>
            <w:vAlign w:val="center"/>
          </w:tcPr>
          <w:p w:rsidR="00AB38CD" w:rsidRPr="00F84F8B" w:rsidRDefault="00AB38CD" w:rsidP="00AB38CD">
            <w:pPr>
              <w:tabs>
                <w:tab w:val="left" w:pos="2800"/>
              </w:tabs>
              <w:rPr>
                <w:b/>
                <w:sz w:val="24"/>
                <w:szCs w:val="24"/>
              </w:rPr>
            </w:pPr>
            <w:r w:rsidRPr="00F84F8B">
              <w:rPr>
                <w:b/>
                <w:sz w:val="24"/>
                <w:szCs w:val="24"/>
              </w:rPr>
              <w:t>Projenin Konusu Alanın Teknoloji Düzeyi</w:t>
            </w:r>
          </w:p>
        </w:tc>
        <w:tc>
          <w:tcPr>
            <w:tcW w:w="6128" w:type="dxa"/>
            <w:gridSpan w:val="2"/>
            <w:shd w:val="clear" w:color="auto" w:fill="auto"/>
            <w:vAlign w:val="center"/>
          </w:tcPr>
          <w:p w:rsidR="00581CBB" w:rsidRPr="00F84F8B" w:rsidRDefault="00581CBB" w:rsidP="00581CBB">
            <w:pPr>
              <w:widowControl w:val="0"/>
              <w:overflowPunct w:val="0"/>
              <w:autoSpaceDE w:val="0"/>
              <w:autoSpaceDN w:val="0"/>
              <w:adjustRightInd w:val="0"/>
              <w:rPr>
                <w:sz w:val="24"/>
                <w:szCs w:val="24"/>
              </w:rPr>
            </w:pPr>
          </w:p>
          <w:p w:rsidR="00AB38CD" w:rsidRPr="00F84F8B" w:rsidRDefault="00AB38CD" w:rsidP="00581CBB">
            <w:pPr>
              <w:widowControl w:val="0"/>
              <w:overflowPunct w:val="0"/>
              <w:autoSpaceDE w:val="0"/>
              <w:autoSpaceDN w:val="0"/>
              <w:adjustRightInd w:val="0"/>
              <w:rPr>
                <w:sz w:val="24"/>
                <w:szCs w:val="24"/>
              </w:rPr>
            </w:pPr>
            <w:r w:rsidRPr="00F84F8B">
              <w:rPr>
                <w:sz w:val="24"/>
                <w:szCs w:val="24"/>
              </w:rPr>
              <w:fldChar w:fldCharType="begin">
                <w:ffData>
                  <w:name w:val="Onay2"/>
                  <w:enabled/>
                  <w:calcOnExit w:val="0"/>
                  <w:checkBox>
                    <w:sizeAuto/>
                    <w:default w:val="0"/>
                  </w:checkBox>
                </w:ffData>
              </w:fldChar>
            </w:r>
            <w:bookmarkStart w:id="0" w:name="Onay2"/>
            <w:r w:rsidRPr="00F84F8B">
              <w:rPr>
                <w:sz w:val="24"/>
                <w:szCs w:val="24"/>
              </w:rPr>
              <w:instrText xml:space="preserve"> FORMCHECKBOX </w:instrText>
            </w:r>
            <w:r w:rsidR="00F6183A">
              <w:rPr>
                <w:sz w:val="24"/>
                <w:szCs w:val="24"/>
              </w:rPr>
            </w:r>
            <w:r w:rsidR="00F6183A">
              <w:rPr>
                <w:sz w:val="24"/>
                <w:szCs w:val="24"/>
              </w:rPr>
              <w:fldChar w:fldCharType="separate"/>
            </w:r>
            <w:r w:rsidRPr="00F84F8B">
              <w:rPr>
                <w:sz w:val="24"/>
                <w:szCs w:val="24"/>
              </w:rPr>
              <w:fldChar w:fldCharType="end"/>
            </w:r>
            <w:bookmarkEnd w:id="0"/>
            <w:r w:rsidRPr="00F84F8B">
              <w:rPr>
                <w:sz w:val="24"/>
                <w:szCs w:val="24"/>
              </w:rPr>
              <w:t>Yüksek teknoloji</w:t>
            </w:r>
          </w:p>
          <w:p w:rsidR="00AB38CD" w:rsidRPr="00F84F8B" w:rsidRDefault="00AB38CD" w:rsidP="00581CBB">
            <w:pPr>
              <w:widowControl w:val="0"/>
              <w:overflowPunct w:val="0"/>
              <w:autoSpaceDE w:val="0"/>
              <w:autoSpaceDN w:val="0"/>
              <w:adjustRightInd w:val="0"/>
              <w:rPr>
                <w:sz w:val="24"/>
                <w:szCs w:val="24"/>
              </w:rPr>
            </w:pPr>
            <w:r w:rsidRPr="00F84F8B">
              <w:rPr>
                <w:sz w:val="24"/>
                <w:szCs w:val="24"/>
              </w:rPr>
              <w:fldChar w:fldCharType="begin">
                <w:ffData>
                  <w:name w:val="Onay3"/>
                  <w:enabled/>
                  <w:calcOnExit w:val="0"/>
                  <w:checkBox>
                    <w:sizeAuto/>
                    <w:default w:val="0"/>
                  </w:checkBox>
                </w:ffData>
              </w:fldChar>
            </w:r>
            <w:bookmarkStart w:id="1" w:name="Onay3"/>
            <w:r w:rsidRPr="00F84F8B">
              <w:rPr>
                <w:sz w:val="24"/>
                <w:szCs w:val="24"/>
              </w:rPr>
              <w:instrText xml:space="preserve"> FORMCHECKBOX </w:instrText>
            </w:r>
            <w:r w:rsidR="00F6183A">
              <w:rPr>
                <w:sz w:val="24"/>
                <w:szCs w:val="24"/>
              </w:rPr>
            </w:r>
            <w:r w:rsidR="00F6183A">
              <w:rPr>
                <w:sz w:val="24"/>
                <w:szCs w:val="24"/>
              </w:rPr>
              <w:fldChar w:fldCharType="separate"/>
            </w:r>
            <w:r w:rsidRPr="00F84F8B">
              <w:rPr>
                <w:sz w:val="24"/>
                <w:szCs w:val="24"/>
              </w:rPr>
              <w:fldChar w:fldCharType="end"/>
            </w:r>
            <w:bookmarkEnd w:id="1"/>
            <w:r w:rsidRPr="00F84F8B">
              <w:rPr>
                <w:sz w:val="24"/>
                <w:szCs w:val="24"/>
              </w:rPr>
              <w:t>Orta-yüksek teknoloji</w:t>
            </w:r>
          </w:p>
          <w:p w:rsidR="00AB38CD" w:rsidRPr="00F84F8B" w:rsidRDefault="00AB38CD" w:rsidP="00581CBB">
            <w:pPr>
              <w:tabs>
                <w:tab w:val="center" w:pos="6946"/>
              </w:tabs>
              <w:spacing w:line="480" w:lineRule="auto"/>
              <w:rPr>
                <w:sz w:val="24"/>
                <w:szCs w:val="24"/>
              </w:rPr>
            </w:pPr>
            <w:r w:rsidRPr="00F84F8B">
              <w:rPr>
                <w:sz w:val="24"/>
                <w:szCs w:val="24"/>
              </w:rPr>
              <w:fldChar w:fldCharType="begin">
                <w:ffData>
                  <w:name w:val="Onay3"/>
                  <w:enabled/>
                  <w:calcOnExit w:val="0"/>
                  <w:checkBox>
                    <w:sizeAuto/>
                    <w:default w:val="0"/>
                  </w:checkBox>
                </w:ffData>
              </w:fldChar>
            </w:r>
            <w:r w:rsidRPr="00F84F8B">
              <w:rPr>
                <w:sz w:val="24"/>
                <w:szCs w:val="24"/>
              </w:rPr>
              <w:instrText xml:space="preserve"> FORMCHECKBOX </w:instrText>
            </w:r>
            <w:r w:rsidR="00F6183A">
              <w:rPr>
                <w:sz w:val="24"/>
                <w:szCs w:val="24"/>
              </w:rPr>
            </w:r>
            <w:r w:rsidR="00F6183A">
              <w:rPr>
                <w:sz w:val="24"/>
                <w:szCs w:val="24"/>
              </w:rPr>
              <w:fldChar w:fldCharType="separate"/>
            </w:r>
            <w:r w:rsidRPr="00F84F8B">
              <w:rPr>
                <w:sz w:val="24"/>
                <w:szCs w:val="24"/>
              </w:rPr>
              <w:fldChar w:fldCharType="end"/>
            </w:r>
            <w:r w:rsidRPr="00F84F8B">
              <w:rPr>
                <w:sz w:val="24"/>
                <w:szCs w:val="24"/>
              </w:rPr>
              <w:t>Diğer</w:t>
            </w:r>
          </w:p>
        </w:tc>
      </w:tr>
      <w:tr w:rsidR="00581CBB" w:rsidRPr="00F84F8B" w:rsidTr="00581CBB">
        <w:trPr>
          <w:trHeight w:val="330"/>
        </w:trPr>
        <w:tc>
          <w:tcPr>
            <w:tcW w:w="4016" w:type="dxa"/>
            <w:shd w:val="clear" w:color="auto" w:fill="auto"/>
            <w:vAlign w:val="center"/>
          </w:tcPr>
          <w:p w:rsidR="00581CBB" w:rsidRPr="00F84F8B" w:rsidRDefault="00581CBB" w:rsidP="003347DB">
            <w:pPr>
              <w:tabs>
                <w:tab w:val="center" w:pos="6946"/>
              </w:tabs>
              <w:rPr>
                <w:b/>
                <w:sz w:val="24"/>
                <w:szCs w:val="24"/>
              </w:rPr>
            </w:pPr>
            <w:r w:rsidRPr="00F84F8B">
              <w:rPr>
                <w:b/>
                <w:sz w:val="24"/>
                <w:szCs w:val="24"/>
              </w:rPr>
              <w:t>Büyük İşletme İşbirliği</w:t>
            </w:r>
          </w:p>
        </w:tc>
        <w:tc>
          <w:tcPr>
            <w:tcW w:w="6128" w:type="dxa"/>
            <w:gridSpan w:val="2"/>
            <w:shd w:val="clear" w:color="auto" w:fill="auto"/>
            <w:vAlign w:val="bottom"/>
          </w:tcPr>
          <w:p w:rsidR="00581CBB" w:rsidRPr="00F84F8B" w:rsidRDefault="00581CBB" w:rsidP="003347DB">
            <w:pPr>
              <w:snapToGrid w:val="0"/>
              <w:rPr>
                <w:sz w:val="24"/>
                <w:szCs w:val="24"/>
              </w:rPr>
            </w:pPr>
            <w:r w:rsidRPr="00F84F8B">
              <w:rPr>
                <w:sz w:val="24"/>
                <w:szCs w:val="24"/>
              </w:rPr>
              <w:fldChar w:fldCharType="begin">
                <w:ffData>
                  <w:name w:val="Onay2"/>
                  <w:enabled/>
                  <w:calcOnExit w:val="0"/>
                  <w:checkBox>
                    <w:sizeAuto/>
                    <w:default w:val="0"/>
                  </w:checkBox>
                </w:ffData>
              </w:fldChar>
            </w:r>
            <w:r w:rsidRPr="00F84F8B">
              <w:rPr>
                <w:sz w:val="24"/>
                <w:szCs w:val="24"/>
              </w:rPr>
              <w:instrText xml:space="preserve"> FORMCHECKBOX </w:instrText>
            </w:r>
            <w:r w:rsidR="00F6183A">
              <w:rPr>
                <w:sz w:val="24"/>
                <w:szCs w:val="24"/>
              </w:rPr>
            </w:r>
            <w:r w:rsidR="00F6183A">
              <w:rPr>
                <w:sz w:val="24"/>
                <w:szCs w:val="24"/>
              </w:rPr>
              <w:fldChar w:fldCharType="separate"/>
            </w:r>
            <w:r w:rsidRPr="00F84F8B">
              <w:rPr>
                <w:sz w:val="24"/>
                <w:szCs w:val="24"/>
              </w:rPr>
              <w:fldChar w:fldCharType="end"/>
            </w:r>
            <w:r w:rsidRPr="00F84F8B">
              <w:rPr>
                <w:sz w:val="24"/>
                <w:szCs w:val="24"/>
              </w:rPr>
              <w:t>Var</w:t>
            </w:r>
          </w:p>
          <w:p w:rsidR="00581CBB" w:rsidRPr="00F84F8B" w:rsidRDefault="00581CBB" w:rsidP="003347DB">
            <w:pPr>
              <w:tabs>
                <w:tab w:val="center" w:pos="6946"/>
              </w:tabs>
              <w:rPr>
                <w:sz w:val="24"/>
                <w:szCs w:val="24"/>
              </w:rPr>
            </w:pPr>
            <w:r w:rsidRPr="00F84F8B">
              <w:rPr>
                <w:sz w:val="24"/>
                <w:szCs w:val="24"/>
              </w:rPr>
              <w:fldChar w:fldCharType="begin">
                <w:ffData>
                  <w:name w:val="Onay2"/>
                  <w:enabled/>
                  <w:calcOnExit w:val="0"/>
                  <w:checkBox>
                    <w:sizeAuto/>
                    <w:default w:val="0"/>
                  </w:checkBox>
                </w:ffData>
              </w:fldChar>
            </w:r>
            <w:r w:rsidRPr="00F84F8B">
              <w:rPr>
                <w:sz w:val="24"/>
                <w:szCs w:val="24"/>
              </w:rPr>
              <w:instrText xml:space="preserve"> FORMCHECKBOX </w:instrText>
            </w:r>
            <w:r w:rsidR="00F6183A">
              <w:rPr>
                <w:sz w:val="24"/>
                <w:szCs w:val="24"/>
              </w:rPr>
            </w:r>
            <w:r w:rsidR="00F6183A">
              <w:rPr>
                <w:sz w:val="24"/>
                <w:szCs w:val="24"/>
              </w:rPr>
              <w:fldChar w:fldCharType="separate"/>
            </w:r>
            <w:r w:rsidRPr="00F84F8B">
              <w:rPr>
                <w:sz w:val="24"/>
                <w:szCs w:val="24"/>
              </w:rPr>
              <w:fldChar w:fldCharType="end"/>
            </w:r>
            <w:r w:rsidRPr="00F84F8B">
              <w:rPr>
                <w:sz w:val="24"/>
                <w:szCs w:val="24"/>
              </w:rPr>
              <w:t>Yok</w:t>
            </w:r>
          </w:p>
        </w:tc>
      </w:tr>
      <w:tr w:rsidR="00581CBB" w:rsidRPr="00F84F8B" w:rsidTr="00581CBB">
        <w:trPr>
          <w:trHeight w:val="330"/>
        </w:trPr>
        <w:tc>
          <w:tcPr>
            <w:tcW w:w="4016" w:type="dxa"/>
            <w:shd w:val="clear" w:color="auto" w:fill="auto"/>
            <w:vAlign w:val="center"/>
          </w:tcPr>
          <w:p w:rsidR="00581CBB" w:rsidRPr="00F84F8B" w:rsidRDefault="00581CBB" w:rsidP="000E48EC">
            <w:pPr>
              <w:pStyle w:val="stbilgi"/>
              <w:rPr>
                <w:b/>
                <w:sz w:val="24"/>
                <w:szCs w:val="24"/>
              </w:rPr>
            </w:pPr>
            <w:r w:rsidRPr="00F84F8B">
              <w:rPr>
                <w:b/>
                <w:sz w:val="24"/>
                <w:szCs w:val="24"/>
              </w:rPr>
              <w:t>Proje Konusu</w:t>
            </w:r>
          </w:p>
        </w:tc>
        <w:tc>
          <w:tcPr>
            <w:tcW w:w="6128" w:type="dxa"/>
            <w:gridSpan w:val="2"/>
            <w:shd w:val="clear" w:color="auto" w:fill="auto"/>
            <w:vAlign w:val="center"/>
          </w:tcPr>
          <w:p w:rsidR="00581CBB" w:rsidRPr="00F84F8B" w:rsidRDefault="00581CBB" w:rsidP="00727B89">
            <w:pPr>
              <w:tabs>
                <w:tab w:val="center" w:pos="6946"/>
              </w:tabs>
              <w:spacing w:line="480" w:lineRule="auto"/>
              <w:rPr>
                <w:sz w:val="24"/>
                <w:szCs w:val="24"/>
              </w:rPr>
            </w:pPr>
          </w:p>
        </w:tc>
      </w:tr>
      <w:tr w:rsidR="00581CBB" w:rsidRPr="00F84F8B" w:rsidTr="00581CBB">
        <w:trPr>
          <w:trHeight w:val="330"/>
        </w:trPr>
        <w:tc>
          <w:tcPr>
            <w:tcW w:w="4016" w:type="dxa"/>
            <w:shd w:val="clear" w:color="auto" w:fill="auto"/>
            <w:vAlign w:val="center"/>
          </w:tcPr>
          <w:p w:rsidR="00581CBB" w:rsidRPr="00F84F8B" w:rsidRDefault="00581CBB" w:rsidP="00581CBB">
            <w:pPr>
              <w:pStyle w:val="stbilgi"/>
              <w:rPr>
                <w:b/>
                <w:sz w:val="24"/>
                <w:szCs w:val="24"/>
              </w:rPr>
            </w:pPr>
            <w:r w:rsidRPr="00F84F8B">
              <w:rPr>
                <w:b/>
                <w:sz w:val="24"/>
                <w:szCs w:val="24"/>
              </w:rPr>
              <w:t xml:space="preserve">Proje Süresi  (Ay)          </w:t>
            </w:r>
          </w:p>
        </w:tc>
        <w:tc>
          <w:tcPr>
            <w:tcW w:w="6128" w:type="dxa"/>
            <w:gridSpan w:val="2"/>
            <w:shd w:val="clear" w:color="auto" w:fill="auto"/>
            <w:vAlign w:val="center"/>
          </w:tcPr>
          <w:p w:rsidR="00581CBB" w:rsidRPr="00F84F8B" w:rsidRDefault="00581CBB" w:rsidP="00727B89">
            <w:pPr>
              <w:tabs>
                <w:tab w:val="center" w:pos="6946"/>
              </w:tabs>
              <w:spacing w:line="480" w:lineRule="auto"/>
              <w:rPr>
                <w:sz w:val="24"/>
                <w:szCs w:val="24"/>
              </w:rPr>
            </w:pPr>
          </w:p>
        </w:tc>
      </w:tr>
      <w:tr w:rsidR="00581CBB" w:rsidRPr="00F84F8B" w:rsidTr="00581CBB">
        <w:trPr>
          <w:trHeight w:val="530"/>
        </w:trPr>
        <w:tc>
          <w:tcPr>
            <w:tcW w:w="4016" w:type="dxa"/>
            <w:shd w:val="clear" w:color="auto" w:fill="auto"/>
            <w:vAlign w:val="center"/>
          </w:tcPr>
          <w:p w:rsidR="00581CBB" w:rsidRPr="00F84F8B" w:rsidRDefault="00581CBB" w:rsidP="00581CBB">
            <w:pPr>
              <w:tabs>
                <w:tab w:val="center" w:pos="6946"/>
              </w:tabs>
              <w:rPr>
                <w:b/>
                <w:sz w:val="24"/>
                <w:szCs w:val="24"/>
              </w:rPr>
            </w:pPr>
            <w:r w:rsidRPr="00F84F8B">
              <w:rPr>
                <w:b/>
                <w:sz w:val="24"/>
                <w:szCs w:val="24"/>
              </w:rPr>
              <w:t>Başvuru Sahibi İşletme Adresi ve Ziyaret Tarihi</w:t>
            </w:r>
          </w:p>
        </w:tc>
        <w:tc>
          <w:tcPr>
            <w:tcW w:w="3221" w:type="dxa"/>
            <w:shd w:val="clear" w:color="auto" w:fill="auto"/>
            <w:vAlign w:val="center"/>
          </w:tcPr>
          <w:p w:rsidR="00581CBB" w:rsidRPr="00F84F8B" w:rsidRDefault="00581CBB" w:rsidP="00727B89">
            <w:pPr>
              <w:tabs>
                <w:tab w:val="center" w:pos="6946"/>
              </w:tabs>
              <w:spacing w:line="480" w:lineRule="auto"/>
              <w:rPr>
                <w:sz w:val="24"/>
                <w:szCs w:val="24"/>
              </w:rPr>
            </w:pPr>
          </w:p>
        </w:tc>
        <w:tc>
          <w:tcPr>
            <w:tcW w:w="2907" w:type="dxa"/>
            <w:shd w:val="clear" w:color="auto" w:fill="auto"/>
            <w:vAlign w:val="center"/>
          </w:tcPr>
          <w:p w:rsidR="00581CBB" w:rsidRPr="00F84F8B" w:rsidRDefault="00581CBB" w:rsidP="00727B89">
            <w:pPr>
              <w:tabs>
                <w:tab w:val="center" w:pos="6946"/>
              </w:tabs>
              <w:spacing w:line="480" w:lineRule="auto"/>
              <w:rPr>
                <w:sz w:val="24"/>
                <w:szCs w:val="24"/>
              </w:rPr>
            </w:pPr>
          </w:p>
        </w:tc>
      </w:tr>
      <w:tr w:rsidR="00581CBB" w:rsidRPr="00F84F8B" w:rsidTr="00581CBB">
        <w:trPr>
          <w:trHeight w:val="530"/>
        </w:trPr>
        <w:tc>
          <w:tcPr>
            <w:tcW w:w="4016" w:type="dxa"/>
            <w:shd w:val="clear" w:color="auto" w:fill="auto"/>
            <w:vAlign w:val="center"/>
          </w:tcPr>
          <w:p w:rsidR="00581CBB" w:rsidRPr="00F84F8B" w:rsidRDefault="00581CBB" w:rsidP="000E48EC">
            <w:pPr>
              <w:tabs>
                <w:tab w:val="center" w:pos="6946"/>
              </w:tabs>
              <w:rPr>
                <w:b/>
                <w:sz w:val="24"/>
                <w:szCs w:val="24"/>
              </w:rPr>
            </w:pPr>
            <w:r w:rsidRPr="00F84F8B">
              <w:rPr>
                <w:b/>
                <w:sz w:val="24"/>
                <w:szCs w:val="24"/>
              </w:rPr>
              <w:t xml:space="preserve">Büyük İşletme Adresi ve Ziyaret Tarihi </w:t>
            </w:r>
          </w:p>
        </w:tc>
        <w:tc>
          <w:tcPr>
            <w:tcW w:w="3221" w:type="dxa"/>
            <w:shd w:val="clear" w:color="auto" w:fill="auto"/>
            <w:vAlign w:val="center"/>
          </w:tcPr>
          <w:p w:rsidR="00581CBB" w:rsidRPr="00F84F8B" w:rsidRDefault="00581CBB" w:rsidP="00727B89">
            <w:pPr>
              <w:tabs>
                <w:tab w:val="center" w:pos="6946"/>
              </w:tabs>
              <w:spacing w:line="480" w:lineRule="auto"/>
              <w:rPr>
                <w:sz w:val="24"/>
                <w:szCs w:val="24"/>
              </w:rPr>
            </w:pPr>
          </w:p>
        </w:tc>
        <w:tc>
          <w:tcPr>
            <w:tcW w:w="2907" w:type="dxa"/>
            <w:shd w:val="clear" w:color="auto" w:fill="auto"/>
            <w:vAlign w:val="center"/>
          </w:tcPr>
          <w:p w:rsidR="00581CBB" w:rsidRPr="00F84F8B" w:rsidRDefault="00581CBB" w:rsidP="00727B89">
            <w:pPr>
              <w:tabs>
                <w:tab w:val="center" w:pos="6946"/>
              </w:tabs>
              <w:spacing w:line="480" w:lineRule="auto"/>
              <w:rPr>
                <w:sz w:val="24"/>
                <w:szCs w:val="24"/>
              </w:rPr>
            </w:pPr>
          </w:p>
        </w:tc>
      </w:tr>
      <w:tr w:rsidR="00472813" w:rsidRPr="00F84F8B" w:rsidTr="00581CBB">
        <w:trPr>
          <w:trHeight w:val="530"/>
        </w:trPr>
        <w:tc>
          <w:tcPr>
            <w:tcW w:w="4016" w:type="dxa"/>
            <w:shd w:val="clear" w:color="auto" w:fill="auto"/>
            <w:vAlign w:val="center"/>
          </w:tcPr>
          <w:p w:rsidR="00472813" w:rsidRPr="00F84F8B" w:rsidRDefault="00472813" w:rsidP="000E48EC">
            <w:pPr>
              <w:tabs>
                <w:tab w:val="center" w:pos="6946"/>
              </w:tabs>
              <w:rPr>
                <w:b/>
                <w:sz w:val="24"/>
                <w:szCs w:val="24"/>
              </w:rPr>
            </w:pPr>
            <w:r w:rsidRPr="00F84F8B">
              <w:rPr>
                <w:b/>
                <w:sz w:val="24"/>
                <w:szCs w:val="24"/>
              </w:rPr>
              <w:t xml:space="preserve">Ziyaret Edilen Diğer Proje Ortağı İşletmeler </w:t>
            </w:r>
            <w:r w:rsidRPr="00F84F8B">
              <w:rPr>
                <w:bCs/>
                <w:i/>
                <w:iCs/>
                <w:sz w:val="24"/>
                <w:szCs w:val="24"/>
              </w:rPr>
              <w:t>(varsa)</w:t>
            </w:r>
            <w:r w:rsidRPr="00F84F8B">
              <w:rPr>
                <w:b/>
                <w:sz w:val="24"/>
                <w:szCs w:val="24"/>
              </w:rPr>
              <w:t xml:space="preserve"> </w:t>
            </w:r>
          </w:p>
        </w:tc>
        <w:tc>
          <w:tcPr>
            <w:tcW w:w="3221" w:type="dxa"/>
            <w:shd w:val="clear" w:color="auto" w:fill="auto"/>
            <w:vAlign w:val="center"/>
          </w:tcPr>
          <w:p w:rsidR="00472813" w:rsidRPr="00F84F8B" w:rsidRDefault="00472813" w:rsidP="00727B89">
            <w:pPr>
              <w:tabs>
                <w:tab w:val="center" w:pos="6946"/>
              </w:tabs>
              <w:spacing w:line="480" w:lineRule="auto"/>
              <w:rPr>
                <w:sz w:val="24"/>
                <w:szCs w:val="24"/>
              </w:rPr>
            </w:pPr>
          </w:p>
        </w:tc>
        <w:tc>
          <w:tcPr>
            <w:tcW w:w="2907" w:type="dxa"/>
            <w:shd w:val="clear" w:color="auto" w:fill="auto"/>
            <w:vAlign w:val="center"/>
          </w:tcPr>
          <w:p w:rsidR="00472813" w:rsidRPr="00F84F8B" w:rsidRDefault="00472813" w:rsidP="00727B89">
            <w:pPr>
              <w:tabs>
                <w:tab w:val="center" w:pos="6946"/>
              </w:tabs>
              <w:spacing w:line="480" w:lineRule="auto"/>
              <w:rPr>
                <w:sz w:val="24"/>
                <w:szCs w:val="24"/>
              </w:rPr>
            </w:pPr>
          </w:p>
        </w:tc>
      </w:tr>
      <w:tr w:rsidR="00581CBB" w:rsidRPr="00F84F8B" w:rsidTr="00581CBB">
        <w:tc>
          <w:tcPr>
            <w:tcW w:w="4016" w:type="dxa"/>
            <w:shd w:val="clear" w:color="auto" w:fill="auto"/>
            <w:vAlign w:val="center"/>
          </w:tcPr>
          <w:p w:rsidR="00581CBB" w:rsidRPr="00F84F8B" w:rsidRDefault="00581CBB" w:rsidP="000E48EC">
            <w:pPr>
              <w:tabs>
                <w:tab w:val="center" w:pos="6946"/>
              </w:tabs>
              <w:rPr>
                <w:b/>
                <w:sz w:val="24"/>
                <w:szCs w:val="24"/>
              </w:rPr>
            </w:pPr>
            <w:r w:rsidRPr="00F84F8B">
              <w:rPr>
                <w:b/>
                <w:sz w:val="24"/>
                <w:szCs w:val="24"/>
              </w:rPr>
              <w:t>Rapor Tarihi</w:t>
            </w:r>
          </w:p>
        </w:tc>
        <w:tc>
          <w:tcPr>
            <w:tcW w:w="6128" w:type="dxa"/>
            <w:gridSpan w:val="2"/>
            <w:shd w:val="clear" w:color="auto" w:fill="auto"/>
            <w:vAlign w:val="center"/>
          </w:tcPr>
          <w:p w:rsidR="00581CBB" w:rsidRPr="00F84F8B" w:rsidRDefault="00581CBB" w:rsidP="00727B89">
            <w:pPr>
              <w:tabs>
                <w:tab w:val="center" w:pos="6946"/>
              </w:tabs>
              <w:spacing w:line="480" w:lineRule="auto"/>
              <w:rPr>
                <w:sz w:val="24"/>
                <w:szCs w:val="24"/>
              </w:rPr>
            </w:pPr>
          </w:p>
        </w:tc>
      </w:tr>
      <w:tr w:rsidR="00581CBB" w:rsidRPr="00F84F8B" w:rsidTr="00581CBB">
        <w:trPr>
          <w:trHeight w:val="581"/>
        </w:trPr>
        <w:tc>
          <w:tcPr>
            <w:tcW w:w="10144" w:type="dxa"/>
            <w:gridSpan w:val="3"/>
            <w:shd w:val="clear" w:color="auto" w:fill="D9D9D9"/>
            <w:vAlign w:val="center"/>
          </w:tcPr>
          <w:p w:rsidR="00581CBB" w:rsidRPr="00F84F8B" w:rsidRDefault="00581CBB" w:rsidP="000E48EC">
            <w:pPr>
              <w:tabs>
                <w:tab w:val="center" w:pos="6946"/>
              </w:tabs>
              <w:jc w:val="center"/>
              <w:rPr>
                <w:b/>
                <w:sz w:val="24"/>
                <w:szCs w:val="24"/>
              </w:rPr>
            </w:pPr>
            <w:r w:rsidRPr="00F84F8B">
              <w:rPr>
                <w:b/>
                <w:sz w:val="24"/>
                <w:szCs w:val="24"/>
              </w:rPr>
              <w:t>Raporu Hazırlayanın</w:t>
            </w:r>
          </w:p>
        </w:tc>
      </w:tr>
      <w:tr w:rsidR="00581CBB" w:rsidRPr="00F84F8B" w:rsidTr="00581CBB">
        <w:tc>
          <w:tcPr>
            <w:tcW w:w="4016" w:type="dxa"/>
            <w:shd w:val="clear" w:color="auto" w:fill="auto"/>
          </w:tcPr>
          <w:p w:rsidR="00581CBB" w:rsidRPr="00F84F8B" w:rsidRDefault="00581CBB" w:rsidP="00CB063D">
            <w:pPr>
              <w:tabs>
                <w:tab w:val="center" w:pos="6946"/>
              </w:tabs>
              <w:spacing w:line="480" w:lineRule="auto"/>
              <w:jc w:val="center"/>
              <w:rPr>
                <w:b/>
                <w:sz w:val="24"/>
                <w:szCs w:val="24"/>
              </w:rPr>
            </w:pPr>
            <w:r w:rsidRPr="00F84F8B">
              <w:rPr>
                <w:b/>
                <w:sz w:val="24"/>
                <w:szCs w:val="24"/>
              </w:rPr>
              <w:t>Adı Soyadı ve Unvanı</w:t>
            </w:r>
          </w:p>
        </w:tc>
        <w:tc>
          <w:tcPr>
            <w:tcW w:w="3221" w:type="dxa"/>
            <w:shd w:val="clear" w:color="auto" w:fill="auto"/>
          </w:tcPr>
          <w:p w:rsidR="00581CBB" w:rsidRPr="00F84F8B" w:rsidRDefault="00581CBB" w:rsidP="00CB063D">
            <w:pPr>
              <w:tabs>
                <w:tab w:val="center" w:pos="6946"/>
              </w:tabs>
              <w:spacing w:line="480" w:lineRule="auto"/>
              <w:jc w:val="center"/>
              <w:rPr>
                <w:b/>
                <w:sz w:val="24"/>
                <w:szCs w:val="24"/>
              </w:rPr>
            </w:pPr>
            <w:r w:rsidRPr="00F84F8B">
              <w:rPr>
                <w:b/>
                <w:sz w:val="24"/>
                <w:szCs w:val="24"/>
              </w:rPr>
              <w:t>Kurumu/Bölümü</w:t>
            </w:r>
          </w:p>
        </w:tc>
        <w:tc>
          <w:tcPr>
            <w:tcW w:w="2907" w:type="dxa"/>
            <w:shd w:val="clear" w:color="auto" w:fill="auto"/>
            <w:vAlign w:val="center"/>
          </w:tcPr>
          <w:p w:rsidR="00581CBB" w:rsidRPr="00F84F8B" w:rsidRDefault="00581CBB" w:rsidP="00B21F59">
            <w:pPr>
              <w:tabs>
                <w:tab w:val="center" w:pos="6946"/>
              </w:tabs>
              <w:spacing w:line="480" w:lineRule="auto"/>
              <w:jc w:val="center"/>
              <w:rPr>
                <w:b/>
                <w:sz w:val="24"/>
                <w:szCs w:val="24"/>
              </w:rPr>
            </w:pPr>
            <w:r w:rsidRPr="00F84F8B">
              <w:rPr>
                <w:b/>
                <w:sz w:val="24"/>
                <w:szCs w:val="24"/>
              </w:rPr>
              <w:t>İmza</w:t>
            </w:r>
          </w:p>
          <w:p w:rsidR="00581CBB" w:rsidRPr="00F84F8B" w:rsidRDefault="00581CBB" w:rsidP="00B21F59">
            <w:pPr>
              <w:tabs>
                <w:tab w:val="center" w:pos="6946"/>
              </w:tabs>
              <w:spacing w:line="480" w:lineRule="auto"/>
              <w:jc w:val="center"/>
              <w:rPr>
                <w:b/>
                <w:sz w:val="24"/>
                <w:szCs w:val="24"/>
              </w:rPr>
            </w:pPr>
          </w:p>
          <w:p w:rsidR="00581CBB" w:rsidRPr="00F84F8B" w:rsidRDefault="00581CBB" w:rsidP="00B21F59">
            <w:pPr>
              <w:tabs>
                <w:tab w:val="center" w:pos="6946"/>
              </w:tabs>
              <w:spacing w:line="480" w:lineRule="auto"/>
              <w:jc w:val="center"/>
              <w:rPr>
                <w:b/>
                <w:sz w:val="24"/>
                <w:szCs w:val="24"/>
              </w:rPr>
            </w:pPr>
          </w:p>
          <w:p w:rsidR="00581CBB" w:rsidRPr="00F84F8B" w:rsidRDefault="00581CBB" w:rsidP="00B21F59">
            <w:pPr>
              <w:tabs>
                <w:tab w:val="center" w:pos="6946"/>
              </w:tabs>
              <w:spacing w:line="480" w:lineRule="auto"/>
              <w:jc w:val="center"/>
              <w:rPr>
                <w:b/>
                <w:sz w:val="24"/>
                <w:szCs w:val="24"/>
              </w:rPr>
            </w:pPr>
          </w:p>
        </w:tc>
      </w:tr>
    </w:tbl>
    <w:p w:rsidR="00847D26" w:rsidRDefault="00847D26"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F015E9" w:rsidRDefault="00F015E9" w:rsidP="00847D26">
      <w:pPr>
        <w:tabs>
          <w:tab w:val="center" w:pos="6946"/>
        </w:tabs>
        <w:rPr>
          <w:sz w:val="24"/>
          <w:szCs w:val="24"/>
        </w:rPr>
      </w:pPr>
    </w:p>
    <w:p w:rsidR="00CA5CDF" w:rsidRDefault="00CA5CDF" w:rsidP="00847D26">
      <w:pPr>
        <w:tabs>
          <w:tab w:val="center" w:pos="6946"/>
        </w:tabs>
        <w:rPr>
          <w:sz w:val="24"/>
          <w:szCs w:val="24"/>
        </w:rPr>
      </w:pPr>
    </w:p>
    <w:p w:rsidR="00F015E9" w:rsidRDefault="00584776" w:rsidP="00847D26">
      <w:pPr>
        <w:tabs>
          <w:tab w:val="center" w:pos="6946"/>
        </w:tabs>
        <w:rPr>
          <w:b/>
          <w:sz w:val="24"/>
          <w:szCs w:val="24"/>
        </w:rPr>
      </w:pPr>
      <w:r>
        <w:rPr>
          <w:b/>
          <w:sz w:val="24"/>
          <w:szCs w:val="24"/>
        </w:rPr>
        <w:lastRenderedPageBreak/>
        <w:t xml:space="preserve">1. </w:t>
      </w:r>
      <w:r w:rsidR="003675F1" w:rsidRPr="003675F1">
        <w:rPr>
          <w:b/>
          <w:sz w:val="24"/>
          <w:szCs w:val="24"/>
        </w:rPr>
        <w:t>İŞ</w:t>
      </w:r>
      <w:r w:rsidR="00617D8C">
        <w:rPr>
          <w:b/>
          <w:sz w:val="24"/>
          <w:szCs w:val="24"/>
        </w:rPr>
        <w:t>BİRLİĞİNİN</w:t>
      </w:r>
      <w:r w:rsidR="003675F1" w:rsidRPr="003675F1">
        <w:rPr>
          <w:b/>
          <w:sz w:val="24"/>
          <w:szCs w:val="24"/>
        </w:rPr>
        <w:t xml:space="preserve"> </w:t>
      </w:r>
      <w:r w:rsidR="00617D8C">
        <w:rPr>
          <w:b/>
          <w:sz w:val="24"/>
          <w:szCs w:val="24"/>
        </w:rPr>
        <w:t>GENEL</w:t>
      </w:r>
      <w:r w:rsidR="003675F1" w:rsidRPr="003675F1">
        <w:rPr>
          <w:b/>
          <w:sz w:val="24"/>
          <w:szCs w:val="24"/>
        </w:rPr>
        <w:t xml:space="preserve"> DEĞERLENDİRMESİ</w:t>
      </w:r>
    </w:p>
    <w:p w:rsidR="009E1AE6" w:rsidRDefault="009E1AE6" w:rsidP="00847D26">
      <w:pPr>
        <w:tabs>
          <w:tab w:val="center" w:pos="6946"/>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E1AE6" w:rsidRPr="00AA33DF" w:rsidTr="00D42079">
        <w:trPr>
          <w:trHeight w:val="491"/>
        </w:trPr>
        <w:tc>
          <w:tcPr>
            <w:tcW w:w="10144" w:type="dxa"/>
            <w:shd w:val="clear" w:color="auto" w:fill="F2F2F2"/>
          </w:tcPr>
          <w:p w:rsidR="009E1AE6" w:rsidRPr="00314348" w:rsidRDefault="008965FF" w:rsidP="00AA531C">
            <w:pPr>
              <w:tabs>
                <w:tab w:val="left" w:pos="1134"/>
                <w:tab w:val="left" w:pos="1560"/>
                <w:tab w:val="left" w:pos="2552"/>
                <w:tab w:val="left" w:pos="4253"/>
              </w:tabs>
              <w:jc w:val="both"/>
              <w:rPr>
                <w:sz w:val="24"/>
                <w:szCs w:val="24"/>
              </w:rPr>
            </w:pPr>
            <w:r>
              <w:rPr>
                <w:sz w:val="24"/>
                <w:szCs w:val="24"/>
              </w:rPr>
              <w:t>Projeye ortak olacak</w:t>
            </w:r>
            <w:r w:rsidR="00617D8C">
              <w:rPr>
                <w:sz w:val="24"/>
                <w:szCs w:val="24"/>
              </w:rPr>
              <w:t xml:space="preserve"> </w:t>
            </w:r>
            <w:r w:rsidR="00B742BC">
              <w:rPr>
                <w:sz w:val="24"/>
                <w:szCs w:val="24"/>
              </w:rPr>
              <w:t>işlet</w:t>
            </w:r>
            <w:r w:rsidR="00617D8C">
              <w:rPr>
                <w:sz w:val="24"/>
                <w:szCs w:val="24"/>
              </w:rPr>
              <w:t>meler</w:t>
            </w:r>
            <w:r w:rsidR="00A23BA5">
              <w:rPr>
                <w:sz w:val="24"/>
                <w:szCs w:val="24"/>
              </w:rPr>
              <w:t xml:space="preserve">in mevcut </w:t>
            </w:r>
            <w:r>
              <w:rPr>
                <w:sz w:val="24"/>
                <w:szCs w:val="24"/>
              </w:rPr>
              <w:t>durumları</w:t>
            </w:r>
            <w:r w:rsidR="00AA531C">
              <w:rPr>
                <w:sz w:val="24"/>
                <w:szCs w:val="24"/>
              </w:rPr>
              <w:t xml:space="preserve"> (makine parku</w:t>
            </w:r>
            <w:r w:rsidR="001A301E">
              <w:rPr>
                <w:sz w:val="24"/>
                <w:szCs w:val="24"/>
              </w:rPr>
              <w:t>r</w:t>
            </w:r>
            <w:r w:rsidR="00AA531C">
              <w:rPr>
                <w:sz w:val="24"/>
                <w:szCs w:val="24"/>
              </w:rPr>
              <w:t>ları, kapasite kullanımı, insan kaynağı vb.)</w:t>
            </w:r>
            <w:r w:rsidR="00617D8C">
              <w:rPr>
                <w:sz w:val="24"/>
                <w:szCs w:val="24"/>
              </w:rPr>
              <w:t xml:space="preserve"> ve projede bulunma gerekçeleri</w:t>
            </w:r>
            <w:r w:rsidR="00A23BA5">
              <w:rPr>
                <w:sz w:val="24"/>
                <w:szCs w:val="24"/>
              </w:rPr>
              <w:t xml:space="preserve"> hakkında bilgi veriniz.</w:t>
            </w:r>
          </w:p>
        </w:tc>
      </w:tr>
      <w:tr w:rsidR="009E1AE6" w:rsidRPr="00AA33DF" w:rsidTr="00031719">
        <w:trPr>
          <w:trHeight w:val="1729"/>
        </w:trPr>
        <w:tc>
          <w:tcPr>
            <w:tcW w:w="10144" w:type="dxa"/>
            <w:shd w:val="clear" w:color="auto" w:fill="auto"/>
          </w:tcPr>
          <w:p w:rsidR="009244F8" w:rsidRDefault="009244F8" w:rsidP="00FE31C1">
            <w:pPr>
              <w:tabs>
                <w:tab w:val="left" w:pos="1134"/>
                <w:tab w:val="left" w:pos="1560"/>
                <w:tab w:val="left" w:pos="2552"/>
                <w:tab w:val="left" w:pos="4253"/>
              </w:tabs>
              <w:jc w:val="both"/>
              <w:rPr>
                <w:sz w:val="24"/>
                <w:szCs w:val="24"/>
              </w:rPr>
            </w:pPr>
          </w:p>
          <w:p w:rsidR="001E6054" w:rsidRPr="001E6054" w:rsidRDefault="001E6054" w:rsidP="00FE31C1">
            <w:pPr>
              <w:tabs>
                <w:tab w:val="left" w:pos="1134"/>
                <w:tab w:val="left" w:pos="1560"/>
                <w:tab w:val="left" w:pos="2552"/>
                <w:tab w:val="left" w:pos="4253"/>
              </w:tabs>
              <w:jc w:val="both"/>
              <w:rPr>
                <w:sz w:val="24"/>
                <w:szCs w:val="24"/>
              </w:rPr>
            </w:pPr>
          </w:p>
          <w:p w:rsidR="001E6054" w:rsidRPr="00AA33DF" w:rsidRDefault="001E6054" w:rsidP="00FE31C1">
            <w:pPr>
              <w:tabs>
                <w:tab w:val="left" w:pos="1134"/>
                <w:tab w:val="left" w:pos="1560"/>
                <w:tab w:val="left" w:pos="2552"/>
                <w:tab w:val="left" w:pos="4253"/>
              </w:tabs>
              <w:jc w:val="both"/>
              <w:rPr>
                <w:sz w:val="24"/>
                <w:szCs w:val="24"/>
              </w:rPr>
            </w:pPr>
          </w:p>
        </w:tc>
      </w:tr>
    </w:tbl>
    <w:p w:rsidR="009E1AE6" w:rsidRDefault="009E1AE6" w:rsidP="00847D26">
      <w:pPr>
        <w:tabs>
          <w:tab w:val="center" w:pos="6946"/>
        </w:tabs>
        <w:rPr>
          <w:sz w:val="24"/>
          <w:szCs w:val="24"/>
        </w:rPr>
      </w:pPr>
    </w:p>
    <w:p w:rsidR="00F015E9" w:rsidRPr="00F015E9" w:rsidRDefault="00F015E9" w:rsidP="00DD2031">
      <w:pPr>
        <w:tabs>
          <w:tab w:val="left" w:pos="1134"/>
          <w:tab w:val="left" w:pos="1560"/>
          <w:tab w:val="left" w:pos="2552"/>
          <w:tab w:val="left" w:pos="4253"/>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84776" w:rsidRPr="00AA33DF" w:rsidTr="00EA1279">
        <w:trPr>
          <w:trHeight w:val="570"/>
        </w:trPr>
        <w:tc>
          <w:tcPr>
            <w:tcW w:w="10144" w:type="dxa"/>
            <w:shd w:val="clear" w:color="auto" w:fill="F2F2F2"/>
          </w:tcPr>
          <w:p w:rsidR="00584776" w:rsidRDefault="00193ADA" w:rsidP="00602D86">
            <w:pPr>
              <w:tabs>
                <w:tab w:val="left" w:pos="1134"/>
                <w:tab w:val="left" w:pos="1560"/>
                <w:tab w:val="left" w:pos="2552"/>
                <w:tab w:val="left" w:pos="4253"/>
              </w:tabs>
              <w:jc w:val="both"/>
              <w:rPr>
                <w:i/>
                <w:sz w:val="24"/>
                <w:szCs w:val="24"/>
              </w:rPr>
            </w:pPr>
            <w:r>
              <w:rPr>
                <w:sz w:val="24"/>
                <w:szCs w:val="24"/>
              </w:rPr>
              <w:t xml:space="preserve">Büyük </w:t>
            </w:r>
            <w:r w:rsidR="00E34F1E">
              <w:rPr>
                <w:sz w:val="24"/>
                <w:szCs w:val="24"/>
              </w:rPr>
              <w:t>işletmelerin</w:t>
            </w:r>
            <w:r w:rsidR="00A23BA5">
              <w:rPr>
                <w:sz w:val="24"/>
                <w:szCs w:val="24"/>
              </w:rPr>
              <w:t xml:space="preserve"> </w:t>
            </w:r>
            <w:r w:rsidR="00E34F1E">
              <w:rPr>
                <w:sz w:val="24"/>
                <w:szCs w:val="24"/>
              </w:rPr>
              <w:t>mevcut durumları ve projede bulunma gerekçeleri hakkında bilgi veriniz</w:t>
            </w:r>
            <w:r w:rsidR="00602D86">
              <w:rPr>
                <w:i/>
                <w:sz w:val="24"/>
                <w:szCs w:val="24"/>
              </w:rPr>
              <w:t>.</w:t>
            </w:r>
          </w:p>
          <w:p w:rsidR="00602D86" w:rsidRPr="00314348" w:rsidRDefault="00602D86" w:rsidP="00602D86">
            <w:pPr>
              <w:tabs>
                <w:tab w:val="left" w:pos="1134"/>
                <w:tab w:val="left" w:pos="1560"/>
                <w:tab w:val="left" w:pos="2552"/>
                <w:tab w:val="left" w:pos="4253"/>
              </w:tabs>
              <w:jc w:val="both"/>
              <w:rPr>
                <w:sz w:val="24"/>
                <w:szCs w:val="24"/>
              </w:rPr>
            </w:pPr>
            <w:r w:rsidRPr="007A5009">
              <w:rPr>
                <w:i/>
                <w:sz w:val="24"/>
                <w:szCs w:val="24"/>
              </w:rPr>
              <w:t>(</w:t>
            </w:r>
            <w:r>
              <w:rPr>
                <w:i/>
                <w:sz w:val="24"/>
                <w:szCs w:val="24"/>
              </w:rPr>
              <w:t xml:space="preserve">Büyük işletme </w:t>
            </w:r>
            <w:proofErr w:type="gramStart"/>
            <w:r>
              <w:rPr>
                <w:i/>
                <w:sz w:val="24"/>
                <w:szCs w:val="24"/>
              </w:rPr>
              <w:t>ile  işbirliği</w:t>
            </w:r>
            <w:proofErr w:type="gramEnd"/>
            <w:r>
              <w:rPr>
                <w:i/>
                <w:sz w:val="24"/>
                <w:szCs w:val="24"/>
              </w:rPr>
              <w:t xml:space="preserve"> yapılması durumunda</w:t>
            </w:r>
            <w:r w:rsidRPr="007A5009">
              <w:rPr>
                <w:i/>
                <w:sz w:val="24"/>
                <w:szCs w:val="24"/>
              </w:rPr>
              <w:t>)</w:t>
            </w:r>
          </w:p>
        </w:tc>
      </w:tr>
      <w:tr w:rsidR="00584776" w:rsidRPr="00AA33DF" w:rsidTr="0065076C">
        <w:trPr>
          <w:trHeight w:val="1231"/>
        </w:trPr>
        <w:tc>
          <w:tcPr>
            <w:tcW w:w="10144" w:type="dxa"/>
            <w:shd w:val="clear" w:color="auto" w:fill="auto"/>
          </w:tcPr>
          <w:p w:rsidR="00904A7D" w:rsidRPr="006C6819" w:rsidRDefault="00904A7D" w:rsidP="00EC02F2">
            <w:pPr>
              <w:tabs>
                <w:tab w:val="left" w:pos="1134"/>
                <w:tab w:val="left" w:pos="1560"/>
                <w:tab w:val="left" w:pos="2552"/>
                <w:tab w:val="left" w:pos="4253"/>
              </w:tabs>
              <w:jc w:val="both"/>
            </w:pPr>
          </w:p>
        </w:tc>
      </w:tr>
    </w:tbl>
    <w:p w:rsidR="00222527" w:rsidRDefault="00222527" w:rsidP="00467996">
      <w:pPr>
        <w:tabs>
          <w:tab w:val="left" w:pos="1134"/>
          <w:tab w:val="left" w:pos="1560"/>
          <w:tab w:val="left" w:pos="2552"/>
          <w:tab w:val="left" w:pos="4253"/>
        </w:tabs>
        <w:jc w:val="both"/>
        <w:rPr>
          <w:b/>
          <w:sz w:val="24"/>
          <w:szCs w:val="24"/>
        </w:rPr>
      </w:pPr>
    </w:p>
    <w:p w:rsidR="00584776" w:rsidRDefault="00584776" w:rsidP="00467996">
      <w:pPr>
        <w:tabs>
          <w:tab w:val="left" w:pos="1134"/>
          <w:tab w:val="left" w:pos="1560"/>
          <w:tab w:val="left" w:pos="2552"/>
          <w:tab w:val="left" w:pos="4253"/>
        </w:tabs>
        <w:jc w:val="both"/>
        <w:rPr>
          <w:b/>
          <w:sz w:val="24"/>
          <w:szCs w:val="24"/>
        </w:rPr>
      </w:pPr>
      <w:r>
        <w:rPr>
          <w:b/>
          <w:sz w:val="24"/>
          <w:szCs w:val="24"/>
        </w:rPr>
        <w:t>2. TEKNİK DEĞERLENDİRME</w:t>
      </w:r>
    </w:p>
    <w:p w:rsidR="00584776" w:rsidRDefault="00584776" w:rsidP="00584776">
      <w:pPr>
        <w:tabs>
          <w:tab w:val="left" w:pos="1134"/>
          <w:tab w:val="left" w:pos="1560"/>
          <w:tab w:val="left" w:pos="2552"/>
          <w:tab w:val="left" w:pos="4253"/>
        </w:tabs>
        <w:jc w:val="both"/>
        <w:rPr>
          <w:sz w:val="24"/>
          <w:szCs w:val="24"/>
        </w:rPr>
      </w:pPr>
      <w:r>
        <w:rPr>
          <w:sz w:val="24"/>
          <w:szCs w:val="24"/>
        </w:rPr>
        <w:t>Uygun bulduğunuz kutucuğu işaretleyiniz (</w:t>
      </w:r>
      <w:r>
        <w:rPr>
          <w:sz w:val="24"/>
          <w:szCs w:val="24"/>
        </w:rPr>
        <w:sym w:font="Symbol" w:char="F0D6"/>
      </w:r>
      <w:r>
        <w:rPr>
          <w:sz w:val="24"/>
          <w:szCs w:val="24"/>
        </w:rPr>
        <w:t>)</w:t>
      </w:r>
    </w:p>
    <w:p w:rsidR="006A6431" w:rsidRDefault="006A6431" w:rsidP="0046799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962"/>
        <w:gridCol w:w="1259"/>
        <w:gridCol w:w="1534"/>
        <w:gridCol w:w="1644"/>
      </w:tblGrid>
      <w:tr w:rsidR="00584776" w:rsidRPr="00AA33DF" w:rsidTr="007A7FA3">
        <w:trPr>
          <w:trHeight w:val="552"/>
        </w:trPr>
        <w:tc>
          <w:tcPr>
            <w:tcW w:w="5637" w:type="dxa"/>
            <w:gridSpan w:val="2"/>
            <w:shd w:val="clear" w:color="auto" w:fill="B8CCE4"/>
            <w:vAlign w:val="center"/>
          </w:tcPr>
          <w:p w:rsidR="00584776" w:rsidRPr="00AA33DF" w:rsidRDefault="00584776" w:rsidP="002E2C6D">
            <w:pPr>
              <w:tabs>
                <w:tab w:val="left" w:pos="1134"/>
                <w:tab w:val="left" w:pos="1560"/>
                <w:tab w:val="left" w:pos="2552"/>
                <w:tab w:val="left" w:pos="4253"/>
              </w:tabs>
              <w:jc w:val="center"/>
              <w:rPr>
                <w:b/>
                <w:sz w:val="24"/>
                <w:szCs w:val="24"/>
              </w:rPr>
            </w:pPr>
            <w:r w:rsidRPr="00AA33DF">
              <w:rPr>
                <w:b/>
                <w:sz w:val="24"/>
                <w:szCs w:val="24"/>
              </w:rPr>
              <w:t>Kriter</w:t>
            </w:r>
          </w:p>
        </w:tc>
        <w:tc>
          <w:tcPr>
            <w:tcW w:w="1275" w:type="dxa"/>
            <w:shd w:val="clear" w:color="auto" w:fill="B8CCE4"/>
            <w:vAlign w:val="center"/>
          </w:tcPr>
          <w:p w:rsidR="00584776" w:rsidRPr="00AA33DF" w:rsidRDefault="00584776" w:rsidP="002E2C6D">
            <w:pPr>
              <w:tabs>
                <w:tab w:val="left" w:pos="1134"/>
                <w:tab w:val="left" w:pos="1560"/>
                <w:tab w:val="left" w:pos="2552"/>
                <w:tab w:val="left" w:pos="4253"/>
              </w:tabs>
              <w:jc w:val="center"/>
              <w:rPr>
                <w:b/>
                <w:sz w:val="24"/>
                <w:szCs w:val="24"/>
              </w:rPr>
            </w:pPr>
            <w:r w:rsidRPr="00AA33DF">
              <w:rPr>
                <w:b/>
                <w:sz w:val="24"/>
                <w:szCs w:val="24"/>
              </w:rPr>
              <w:t>Yeterli</w:t>
            </w:r>
          </w:p>
        </w:tc>
        <w:tc>
          <w:tcPr>
            <w:tcW w:w="1560" w:type="dxa"/>
            <w:shd w:val="clear" w:color="auto" w:fill="B8CCE4"/>
            <w:vAlign w:val="center"/>
          </w:tcPr>
          <w:p w:rsidR="00584776" w:rsidRPr="00AA33DF" w:rsidRDefault="00584776" w:rsidP="002E2C6D">
            <w:pPr>
              <w:tabs>
                <w:tab w:val="left" w:pos="1134"/>
                <w:tab w:val="left" w:pos="1560"/>
                <w:tab w:val="left" w:pos="2552"/>
                <w:tab w:val="left" w:pos="4253"/>
              </w:tabs>
              <w:jc w:val="center"/>
              <w:rPr>
                <w:b/>
                <w:sz w:val="24"/>
                <w:szCs w:val="24"/>
              </w:rPr>
            </w:pPr>
            <w:r w:rsidRPr="00AA33DF">
              <w:rPr>
                <w:b/>
                <w:sz w:val="24"/>
                <w:szCs w:val="24"/>
              </w:rPr>
              <w:t>Kısmen Yeterli</w:t>
            </w:r>
          </w:p>
        </w:tc>
        <w:tc>
          <w:tcPr>
            <w:tcW w:w="1672" w:type="dxa"/>
            <w:shd w:val="clear" w:color="auto" w:fill="B8CCE4"/>
            <w:vAlign w:val="center"/>
          </w:tcPr>
          <w:p w:rsidR="00584776" w:rsidRPr="00AA33DF" w:rsidRDefault="00584776" w:rsidP="002E2C6D">
            <w:pPr>
              <w:tabs>
                <w:tab w:val="left" w:pos="1134"/>
                <w:tab w:val="left" w:pos="1560"/>
                <w:tab w:val="left" w:pos="2552"/>
                <w:tab w:val="left" w:pos="4253"/>
              </w:tabs>
              <w:jc w:val="center"/>
              <w:rPr>
                <w:b/>
                <w:sz w:val="24"/>
                <w:szCs w:val="24"/>
              </w:rPr>
            </w:pPr>
            <w:r w:rsidRPr="00AA33DF">
              <w:rPr>
                <w:b/>
                <w:sz w:val="24"/>
                <w:szCs w:val="24"/>
              </w:rPr>
              <w:t>Yetersiz</w:t>
            </w:r>
          </w:p>
        </w:tc>
      </w:tr>
      <w:tr w:rsidR="00584776" w:rsidRPr="00AA33DF" w:rsidTr="00E76C1B">
        <w:trPr>
          <w:trHeight w:val="661"/>
        </w:trPr>
        <w:tc>
          <w:tcPr>
            <w:tcW w:w="534" w:type="dxa"/>
            <w:shd w:val="clear" w:color="auto" w:fill="auto"/>
            <w:vAlign w:val="center"/>
          </w:tcPr>
          <w:p w:rsidR="00584776" w:rsidRPr="00DD2031" w:rsidRDefault="00584776"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8E5C87" w:rsidRPr="00C5104A" w:rsidRDefault="00D13192" w:rsidP="00E34F1E">
            <w:pPr>
              <w:tabs>
                <w:tab w:val="left" w:pos="1134"/>
                <w:tab w:val="left" w:pos="1560"/>
                <w:tab w:val="left" w:pos="2552"/>
                <w:tab w:val="left" w:pos="4253"/>
              </w:tabs>
              <w:jc w:val="both"/>
              <w:rPr>
                <w:sz w:val="24"/>
                <w:szCs w:val="24"/>
              </w:rPr>
            </w:pPr>
            <w:r w:rsidRPr="00C5104A">
              <w:rPr>
                <w:sz w:val="24"/>
                <w:szCs w:val="24"/>
              </w:rPr>
              <w:t>İşletme</w:t>
            </w:r>
            <w:r w:rsidR="00E34F1E">
              <w:rPr>
                <w:sz w:val="24"/>
                <w:szCs w:val="24"/>
              </w:rPr>
              <w:t>leri</w:t>
            </w:r>
            <w:r w:rsidRPr="00C5104A">
              <w:rPr>
                <w:sz w:val="24"/>
                <w:szCs w:val="24"/>
              </w:rPr>
              <w:t xml:space="preserve">n </w:t>
            </w:r>
            <w:r w:rsidR="00E34F1E">
              <w:rPr>
                <w:sz w:val="24"/>
                <w:szCs w:val="24"/>
              </w:rPr>
              <w:t>projeye konu işbirliğini gerçekleştirme</w:t>
            </w:r>
            <w:r w:rsidR="008E5C87" w:rsidRPr="00C5104A">
              <w:rPr>
                <w:sz w:val="24"/>
                <w:szCs w:val="24"/>
              </w:rPr>
              <w:t xml:space="preserve"> kabiliyeti</w:t>
            </w:r>
          </w:p>
        </w:tc>
        <w:tc>
          <w:tcPr>
            <w:tcW w:w="1275"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560"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672"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r>
      <w:tr w:rsidR="00584776" w:rsidRPr="00AA33DF" w:rsidTr="007A1292">
        <w:trPr>
          <w:trHeight w:val="811"/>
        </w:trPr>
        <w:tc>
          <w:tcPr>
            <w:tcW w:w="534" w:type="dxa"/>
            <w:shd w:val="clear" w:color="auto" w:fill="auto"/>
            <w:vAlign w:val="center"/>
          </w:tcPr>
          <w:p w:rsidR="00584776" w:rsidRPr="00DD2031" w:rsidRDefault="00584776"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8D148A" w:rsidRPr="00C5104A" w:rsidRDefault="00FB4B7A" w:rsidP="00FB4B7A">
            <w:pPr>
              <w:tabs>
                <w:tab w:val="left" w:pos="1134"/>
                <w:tab w:val="left" w:pos="1560"/>
                <w:tab w:val="left" w:pos="2552"/>
                <w:tab w:val="left" w:pos="4253"/>
              </w:tabs>
              <w:jc w:val="both"/>
              <w:rPr>
                <w:sz w:val="24"/>
                <w:szCs w:val="24"/>
              </w:rPr>
            </w:pPr>
            <w:r w:rsidRPr="00FB4B7A">
              <w:rPr>
                <w:sz w:val="24"/>
                <w:szCs w:val="24"/>
              </w:rPr>
              <w:t>Projenin uygulanma sürecinde ve sonrasında karşılaşılabilecek muhtemel riskler</w:t>
            </w:r>
            <w:r>
              <w:rPr>
                <w:sz w:val="24"/>
                <w:szCs w:val="24"/>
              </w:rPr>
              <w:t xml:space="preserve">e ilişkin </w:t>
            </w:r>
            <w:r w:rsidRPr="00FB4B7A">
              <w:rPr>
                <w:sz w:val="24"/>
                <w:szCs w:val="24"/>
              </w:rPr>
              <w:t>alınacak önlemler</w:t>
            </w:r>
            <w:r>
              <w:rPr>
                <w:sz w:val="24"/>
                <w:szCs w:val="24"/>
              </w:rPr>
              <w:t>in uygunluğu</w:t>
            </w:r>
            <w:r w:rsidRPr="00FB4B7A">
              <w:rPr>
                <w:sz w:val="24"/>
                <w:szCs w:val="24"/>
              </w:rPr>
              <w:t xml:space="preserve"> </w:t>
            </w:r>
          </w:p>
        </w:tc>
        <w:tc>
          <w:tcPr>
            <w:tcW w:w="1275"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560"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672"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r>
      <w:tr w:rsidR="00584776" w:rsidRPr="00AA33DF" w:rsidTr="007A7FA3">
        <w:trPr>
          <w:trHeight w:val="552"/>
        </w:trPr>
        <w:tc>
          <w:tcPr>
            <w:tcW w:w="534" w:type="dxa"/>
            <w:shd w:val="clear" w:color="auto" w:fill="auto"/>
            <w:vAlign w:val="center"/>
          </w:tcPr>
          <w:p w:rsidR="00584776" w:rsidRPr="00DD2031" w:rsidRDefault="00584776"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584776" w:rsidRPr="00C5104A" w:rsidRDefault="00FB59F1" w:rsidP="00FB59F1">
            <w:pPr>
              <w:tabs>
                <w:tab w:val="left" w:pos="1134"/>
                <w:tab w:val="left" w:pos="1560"/>
                <w:tab w:val="left" w:pos="2552"/>
                <w:tab w:val="left" w:pos="4253"/>
              </w:tabs>
              <w:jc w:val="both"/>
              <w:rPr>
                <w:sz w:val="24"/>
                <w:szCs w:val="24"/>
              </w:rPr>
            </w:pPr>
            <w:r>
              <w:rPr>
                <w:sz w:val="24"/>
                <w:szCs w:val="24"/>
              </w:rPr>
              <w:t>Hedef, f</w:t>
            </w:r>
            <w:r w:rsidR="00E34F1E" w:rsidRPr="00C5104A">
              <w:rPr>
                <w:sz w:val="24"/>
                <w:szCs w:val="24"/>
              </w:rPr>
              <w:t xml:space="preserve">aaliyet ile </w:t>
            </w:r>
            <w:r>
              <w:rPr>
                <w:sz w:val="24"/>
                <w:szCs w:val="24"/>
              </w:rPr>
              <w:t>çıktıların</w:t>
            </w:r>
            <w:r w:rsidR="00E34F1E" w:rsidRPr="00C5104A">
              <w:rPr>
                <w:sz w:val="24"/>
                <w:szCs w:val="24"/>
              </w:rPr>
              <w:t xml:space="preserve"> </w:t>
            </w:r>
            <w:r>
              <w:rPr>
                <w:sz w:val="24"/>
                <w:szCs w:val="24"/>
              </w:rPr>
              <w:t>projeyi gerçekleştirmedeki yeterliliği</w:t>
            </w:r>
          </w:p>
        </w:tc>
        <w:tc>
          <w:tcPr>
            <w:tcW w:w="1275"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560"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672"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r>
      <w:tr w:rsidR="00584776" w:rsidRPr="00AA33DF" w:rsidTr="007A7FA3">
        <w:trPr>
          <w:trHeight w:val="552"/>
        </w:trPr>
        <w:tc>
          <w:tcPr>
            <w:tcW w:w="534" w:type="dxa"/>
            <w:shd w:val="clear" w:color="auto" w:fill="auto"/>
            <w:vAlign w:val="center"/>
          </w:tcPr>
          <w:p w:rsidR="00584776" w:rsidRPr="00DD2031" w:rsidRDefault="00584776"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584776" w:rsidRPr="00C5104A" w:rsidRDefault="00B875A9" w:rsidP="00E34F1E">
            <w:pPr>
              <w:tabs>
                <w:tab w:val="left" w:pos="1134"/>
                <w:tab w:val="left" w:pos="1560"/>
                <w:tab w:val="left" w:pos="2552"/>
                <w:tab w:val="left" w:pos="4253"/>
              </w:tabs>
              <w:jc w:val="both"/>
              <w:rPr>
                <w:sz w:val="24"/>
                <w:szCs w:val="24"/>
              </w:rPr>
            </w:pPr>
            <w:r>
              <w:rPr>
                <w:sz w:val="24"/>
                <w:szCs w:val="24"/>
              </w:rPr>
              <w:t>Faaliyet</w:t>
            </w:r>
            <w:r w:rsidR="00E34F1E" w:rsidRPr="00C5104A">
              <w:rPr>
                <w:sz w:val="24"/>
                <w:szCs w:val="24"/>
              </w:rPr>
              <w:t>-zaman planı</w:t>
            </w:r>
            <w:r w:rsidR="00E34F1E">
              <w:rPr>
                <w:sz w:val="24"/>
                <w:szCs w:val="24"/>
              </w:rPr>
              <w:t>ndaki faaliyet</w:t>
            </w:r>
            <w:r w:rsidR="00FB59F1">
              <w:rPr>
                <w:sz w:val="24"/>
                <w:szCs w:val="24"/>
              </w:rPr>
              <w:t>lerin</w:t>
            </w:r>
            <w:r w:rsidR="00E34F1E">
              <w:rPr>
                <w:sz w:val="24"/>
                <w:szCs w:val="24"/>
              </w:rPr>
              <w:t xml:space="preserve">, görev ve sorumlulukların </w:t>
            </w:r>
            <w:r w:rsidR="00E34F1E" w:rsidRPr="00C5104A">
              <w:rPr>
                <w:sz w:val="24"/>
                <w:szCs w:val="24"/>
              </w:rPr>
              <w:t>uygunluğu</w:t>
            </w:r>
          </w:p>
        </w:tc>
        <w:tc>
          <w:tcPr>
            <w:tcW w:w="1275"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560"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c>
          <w:tcPr>
            <w:tcW w:w="1672" w:type="dxa"/>
            <w:shd w:val="clear" w:color="auto" w:fill="auto"/>
            <w:vAlign w:val="center"/>
          </w:tcPr>
          <w:p w:rsidR="00584776" w:rsidRPr="00AA33DF" w:rsidRDefault="00584776" w:rsidP="002E2C6D">
            <w:pPr>
              <w:tabs>
                <w:tab w:val="left" w:pos="1134"/>
                <w:tab w:val="left" w:pos="1560"/>
                <w:tab w:val="left" w:pos="2552"/>
                <w:tab w:val="left" w:pos="4253"/>
              </w:tabs>
              <w:rPr>
                <w:sz w:val="24"/>
                <w:szCs w:val="24"/>
              </w:rPr>
            </w:pPr>
          </w:p>
        </w:tc>
      </w:tr>
      <w:tr w:rsidR="003333E5" w:rsidRPr="00AA33DF" w:rsidTr="007A7FA3">
        <w:trPr>
          <w:trHeight w:val="552"/>
        </w:trPr>
        <w:tc>
          <w:tcPr>
            <w:tcW w:w="534" w:type="dxa"/>
            <w:shd w:val="clear" w:color="auto" w:fill="auto"/>
            <w:vAlign w:val="center"/>
          </w:tcPr>
          <w:p w:rsidR="003333E5" w:rsidRPr="00DD2031" w:rsidRDefault="003333E5"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3333E5" w:rsidRPr="00C5104A" w:rsidRDefault="00E34F1E" w:rsidP="005D3F16">
            <w:pPr>
              <w:tabs>
                <w:tab w:val="left" w:pos="1134"/>
                <w:tab w:val="left" w:pos="1560"/>
                <w:tab w:val="left" w:pos="2552"/>
                <w:tab w:val="left" w:pos="4253"/>
              </w:tabs>
              <w:jc w:val="both"/>
              <w:rPr>
                <w:sz w:val="24"/>
                <w:szCs w:val="24"/>
              </w:rPr>
            </w:pPr>
            <w:r w:rsidRPr="00C5104A">
              <w:rPr>
                <w:sz w:val="24"/>
                <w:szCs w:val="24"/>
              </w:rPr>
              <w:t>Proje süresinin uygunluğu</w:t>
            </w:r>
          </w:p>
        </w:tc>
        <w:tc>
          <w:tcPr>
            <w:tcW w:w="1275"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c>
          <w:tcPr>
            <w:tcW w:w="1560"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c>
          <w:tcPr>
            <w:tcW w:w="1672"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r>
      <w:tr w:rsidR="003D7AAE" w:rsidRPr="00AA33DF" w:rsidTr="007A7FA3">
        <w:trPr>
          <w:trHeight w:val="552"/>
        </w:trPr>
        <w:tc>
          <w:tcPr>
            <w:tcW w:w="534" w:type="dxa"/>
            <w:shd w:val="clear" w:color="auto" w:fill="auto"/>
            <w:vAlign w:val="center"/>
          </w:tcPr>
          <w:p w:rsidR="003D7AAE" w:rsidRPr="00DD2031" w:rsidRDefault="003D7AAE"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602D86" w:rsidRDefault="007A5009" w:rsidP="007A7FA3">
            <w:pPr>
              <w:tabs>
                <w:tab w:val="left" w:pos="1134"/>
                <w:tab w:val="left" w:pos="1560"/>
                <w:tab w:val="left" w:pos="2552"/>
                <w:tab w:val="left" w:pos="4253"/>
              </w:tabs>
              <w:jc w:val="both"/>
              <w:rPr>
                <w:sz w:val="24"/>
                <w:szCs w:val="24"/>
              </w:rPr>
            </w:pPr>
            <w:r>
              <w:rPr>
                <w:sz w:val="24"/>
                <w:szCs w:val="24"/>
              </w:rPr>
              <w:t>Büyük işletme</w:t>
            </w:r>
            <w:r w:rsidR="00602D86">
              <w:rPr>
                <w:sz w:val="24"/>
                <w:szCs w:val="24"/>
              </w:rPr>
              <w:t>n</w:t>
            </w:r>
            <w:r>
              <w:rPr>
                <w:sz w:val="24"/>
                <w:szCs w:val="24"/>
              </w:rPr>
              <w:t>in</w:t>
            </w:r>
            <w:r w:rsidR="00EA1279">
              <w:rPr>
                <w:sz w:val="24"/>
                <w:szCs w:val="24"/>
              </w:rPr>
              <w:t>,</w:t>
            </w:r>
            <w:r w:rsidR="007A7FA3">
              <w:rPr>
                <w:sz w:val="24"/>
                <w:szCs w:val="24"/>
              </w:rPr>
              <w:t xml:space="preserve"> işletmelere/işletici kuruluşa rehberlik yapabilme kapasitesi</w:t>
            </w:r>
          </w:p>
          <w:p w:rsidR="003D7AAE" w:rsidRPr="00C5104A" w:rsidRDefault="007A5009" w:rsidP="00602D86">
            <w:pPr>
              <w:tabs>
                <w:tab w:val="left" w:pos="1134"/>
                <w:tab w:val="left" w:pos="1560"/>
                <w:tab w:val="left" w:pos="2552"/>
                <w:tab w:val="left" w:pos="4253"/>
              </w:tabs>
              <w:jc w:val="both"/>
              <w:rPr>
                <w:sz w:val="24"/>
                <w:szCs w:val="24"/>
              </w:rPr>
            </w:pPr>
            <w:r w:rsidRPr="007A5009">
              <w:rPr>
                <w:i/>
                <w:sz w:val="24"/>
                <w:szCs w:val="24"/>
              </w:rPr>
              <w:t>(</w:t>
            </w:r>
            <w:r w:rsidR="00602D86">
              <w:rPr>
                <w:i/>
                <w:sz w:val="24"/>
                <w:szCs w:val="24"/>
              </w:rPr>
              <w:t xml:space="preserve">Büyük işletme </w:t>
            </w:r>
            <w:proofErr w:type="gramStart"/>
            <w:r w:rsidR="00602D86">
              <w:rPr>
                <w:i/>
                <w:sz w:val="24"/>
                <w:szCs w:val="24"/>
              </w:rPr>
              <w:t>ile  işbirliği</w:t>
            </w:r>
            <w:proofErr w:type="gramEnd"/>
            <w:r w:rsidR="00602D86">
              <w:rPr>
                <w:i/>
                <w:sz w:val="24"/>
                <w:szCs w:val="24"/>
              </w:rPr>
              <w:t xml:space="preserve"> yapılması durumunda</w:t>
            </w:r>
            <w:r w:rsidRPr="007A5009">
              <w:rPr>
                <w:i/>
                <w:sz w:val="24"/>
                <w:szCs w:val="24"/>
              </w:rPr>
              <w:t>)</w:t>
            </w:r>
          </w:p>
        </w:tc>
        <w:tc>
          <w:tcPr>
            <w:tcW w:w="1275" w:type="dxa"/>
            <w:shd w:val="clear" w:color="auto" w:fill="auto"/>
            <w:vAlign w:val="center"/>
          </w:tcPr>
          <w:p w:rsidR="003D7AAE" w:rsidRPr="00AA33DF" w:rsidRDefault="003D7AAE" w:rsidP="002E2C6D">
            <w:pPr>
              <w:tabs>
                <w:tab w:val="left" w:pos="1134"/>
                <w:tab w:val="left" w:pos="1560"/>
                <w:tab w:val="left" w:pos="2552"/>
                <w:tab w:val="left" w:pos="4253"/>
              </w:tabs>
              <w:rPr>
                <w:sz w:val="24"/>
                <w:szCs w:val="24"/>
              </w:rPr>
            </w:pPr>
          </w:p>
        </w:tc>
        <w:tc>
          <w:tcPr>
            <w:tcW w:w="1560" w:type="dxa"/>
            <w:shd w:val="clear" w:color="auto" w:fill="auto"/>
            <w:vAlign w:val="center"/>
          </w:tcPr>
          <w:p w:rsidR="003D7AAE" w:rsidRPr="00AA33DF" w:rsidRDefault="003D7AAE" w:rsidP="002E2C6D">
            <w:pPr>
              <w:tabs>
                <w:tab w:val="left" w:pos="1134"/>
                <w:tab w:val="left" w:pos="1560"/>
                <w:tab w:val="left" w:pos="2552"/>
                <w:tab w:val="left" w:pos="4253"/>
              </w:tabs>
              <w:rPr>
                <w:sz w:val="24"/>
                <w:szCs w:val="24"/>
              </w:rPr>
            </w:pPr>
          </w:p>
        </w:tc>
        <w:tc>
          <w:tcPr>
            <w:tcW w:w="1672" w:type="dxa"/>
            <w:shd w:val="clear" w:color="auto" w:fill="auto"/>
            <w:vAlign w:val="center"/>
          </w:tcPr>
          <w:p w:rsidR="003D7AAE" w:rsidRPr="00AA33DF" w:rsidRDefault="003D7AAE" w:rsidP="002E2C6D">
            <w:pPr>
              <w:tabs>
                <w:tab w:val="left" w:pos="1134"/>
                <w:tab w:val="left" w:pos="1560"/>
                <w:tab w:val="left" w:pos="2552"/>
                <w:tab w:val="left" w:pos="4253"/>
              </w:tabs>
              <w:rPr>
                <w:sz w:val="24"/>
                <w:szCs w:val="24"/>
              </w:rPr>
            </w:pPr>
          </w:p>
        </w:tc>
      </w:tr>
      <w:tr w:rsidR="003333E5" w:rsidRPr="00AA33DF" w:rsidTr="007A7FA3">
        <w:trPr>
          <w:trHeight w:val="552"/>
        </w:trPr>
        <w:tc>
          <w:tcPr>
            <w:tcW w:w="534" w:type="dxa"/>
            <w:shd w:val="clear" w:color="auto" w:fill="auto"/>
            <w:vAlign w:val="center"/>
          </w:tcPr>
          <w:p w:rsidR="003333E5" w:rsidRPr="00DD2031" w:rsidRDefault="003333E5"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3333E5" w:rsidRDefault="007A5009" w:rsidP="00602D86">
            <w:pPr>
              <w:tabs>
                <w:tab w:val="left" w:pos="1134"/>
                <w:tab w:val="left" w:pos="1560"/>
                <w:tab w:val="left" w:pos="2552"/>
                <w:tab w:val="left" w:pos="4253"/>
              </w:tabs>
              <w:jc w:val="both"/>
              <w:rPr>
                <w:i/>
                <w:sz w:val="24"/>
                <w:szCs w:val="24"/>
              </w:rPr>
            </w:pPr>
            <w:r>
              <w:rPr>
                <w:sz w:val="24"/>
                <w:szCs w:val="24"/>
              </w:rPr>
              <w:t>Büyük işletme</w:t>
            </w:r>
            <w:r w:rsidR="00602D86">
              <w:rPr>
                <w:sz w:val="24"/>
                <w:szCs w:val="24"/>
              </w:rPr>
              <w:t>n</w:t>
            </w:r>
            <w:r>
              <w:rPr>
                <w:sz w:val="24"/>
                <w:szCs w:val="24"/>
              </w:rPr>
              <w:t>in projeye konu işbirliğini gerçekleştirme</w:t>
            </w:r>
            <w:r w:rsidRPr="00C5104A">
              <w:rPr>
                <w:sz w:val="24"/>
                <w:szCs w:val="24"/>
              </w:rPr>
              <w:t xml:space="preserve"> kabiliyeti</w:t>
            </w:r>
            <w:r>
              <w:rPr>
                <w:sz w:val="24"/>
                <w:szCs w:val="24"/>
              </w:rPr>
              <w:t xml:space="preserve"> </w:t>
            </w:r>
          </w:p>
          <w:p w:rsidR="00602D86" w:rsidRPr="00C5104A" w:rsidRDefault="00602D86" w:rsidP="00602D86">
            <w:pPr>
              <w:tabs>
                <w:tab w:val="left" w:pos="1134"/>
                <w:tab w:val="left" w:pos="1560"/>
                <w:tab w:val="left" w:pos="2552"/>
                <w:tab w:val="left" w:pos="4253"/>
              </w:tabs>
              <w:jc w:val="both"/>
              <w:rPr>
                <w:sz w:val="24"/>
                <w:szCs w:val="24"/>
              </w:rPr>
            </w:pPr>
            <w:r w:rsidRPr="007A5009">
              <w:rPr>
                <w:i/>
                <w:sz w:val="24"/>
                <w:szCs w:val="24"/>
              </w:rPr>
              <w:t>(</w:t>
            </w:r>
            <w:r>
              <w:rPr>
                <w:i/>
                <w:sz w:val="24"/>
                <w:szCs w:val="24"/>
              </w:rPr>
              <w:t xml:space="preserve">Büyük işletme </w:t>
            </w:r>
            <w:proofErr w:type="gramStart"/>
            <w:r>
              <w:rPr>
                <w:i/>
                <w:sz w:val="24"/>
                <w:szCs w:val="24"/>
              </w:rPr>
              <w:t>ile  işbirliği</w:t>
            </w:r>
            <w:proofErr w:type="gramEnd"/>
            <w:r>
              <w:rPr>
                <w:i/>
                <w:sz w:val="24"/>
                <w:szCs w:val="24"/>
              </w:rPr>
              <w:t xml:space="preserve"> yapılması durumunda</w:t>
            </w:r>
            <w:r w:rsidRPr="007A5009">
              <w:rPr>
                <w:i/>
                <w:sz w:val="24"/>
                <w:szCs w:val="24"/>
              </w:rPr>
              <w:t>)</w:t>
            </w:r>
          </w:p>
        </w:tc>
        <w:tc>
          <w:tcPr>
            <w:tcW w:w="1275"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c>
          <w:tcPr>
            <w:tcW w:w="1560"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c>
          <w:tcPr>
            <w:tcW w:w="1672" w:type="dxa"/>
            <w:shd w:val="clear" w:color="auto" w:fill="auto"/>
            <w:vAlign w:val="center"/>
          </w:tcPr>
          <w:p w:rsidR="003333E5" w:rsidRPr="00AA33DF" w:rsidRDefault="003333E5" w:rsidP="002E2C6D">
            <w:pPr>
              <w:tabs>
                <w:tab w:val="left" w:pos="1134"/>
                <w:tab w:val="left" w:pos="1560"/>
                <w:tab w:val="left" w:pos="2552"/>
                <w:tab w:val="left" w:pos="4253"/>
              </w:tabs>
              <w:rPr>
                <w:sz w:val="24"/>
                <w:szCs w:val="24"/>
              </w:rPr>
            </w:pPr>
          </w:p>
        </w:tc>
      </w:tr>
      <w:tr w:rsidR="007A5009" w:rsidRPr="00AA33DF" w:rsidTr="007A7FA3">
        <w:trPr>
          <w:trHeight w:val="552"/>
        </w:trPr>
        <w:tc>
          <w:tcPr>
            <w:tcW w:w="534" w:type="dxa"/>
            <w:shd w:val="clear" w:color="auto" w:fill="auto"/>
            <w:vAlign w:val="center"/>
          </w:tcPr>
          <w:p w:rsidR="007A5009" w:rsidRPr="00DD2031" w:rsidRDefault="007A5009" w:rsidP="002E2C6D">
            <w:pPr>
              <w:numPr>
                <w:ilvl w:val="0"/>
                <w:numId w:val="18"/>
              </w:numPr>
              <w:tabs>
                <w:tab w:val="left" w:pos="1134"/>
                <w:tab w:val="left" w:pos="1560"/>
                <w:tab w:val="left" w:pos="2552"/>
                <w:tab w:val="left" w:pos="4253"/>
              </w:tabs>
              <w:ind w:left="426"/>
              <w:rPr>
                <w:b/>
                <w:sz w:val="24"/>
                <w:szCs w:val="24"/>
              </w:rPr>
            </w:pPr>
          </w:p>
        </w:tc>
        <w:tc>
          <w:tcPr>
            <w:tcW w:w="5103" w:type="dxa"/>
            <w:shd w:val="clear" w:color="auto" w:fill="auto"/>
            <w:vAlign w:val="center"/>
          </w:tcPr>
          <w:p w:rsidR="007A5009" w:rsidRDefault="00602D86" w:rsidP="00602D86">
            <w:pPr>
              <w:tabs>
                <w:tab w:val="left" w:pos="1134"/>
                <w:tab w:val="left" w:pos="1560"/>
                <w:tab w:val="left" w:pos="2552"/>
                <w:tab w:val="left" w:pos="4253"/>
              </w:tabs>
              <w:jc w:val="both"/>
              <w:rPr>
                <w:i/>
                <w:sz w:val="24"/>
                <w:szCs w:val="24"/>
              </w:rPr>
            </w:pPr>
            <w:r>
              <w:rPr>
                <w:sz w:val="24"/>
                <w:szCs w:val="24"/>
              </w:rPr>
              <w:t>Büyük işletmen</w:t>
            </w:r>
            <w:r w:rsidR="007A5009">
              <w:rPr>
                <w:sz w:val="24"/>
                <w:szCs w:val="24"/>
              </w:rPr>
              <w:t xml:space="preserve">in projedeki görev yetki ve sorumlulukları </w:t>
            </w:r>
          </w:p>
          <w:p w:rsidR="00602D86" w:rsidRDefault="00602D86" w:rsidP="00602D86">
            <w:pPr>
              <w:tabs>
                <w:tab w:val="left" w:pos="1134"/>
                <w:tab w:val="left" w:pos="1560"/>
                <w:tab w:val="left" w:pos="2552"/>
                <w:tab w:val="left" w:pos="4253"/>
              </w:tabs>
              <w:jc w:val="both"/>
              <w:rPr>
                <w:sz w:val="24"/>
                <w:szCs w:val="24"/>
              </w:rPr>
            </w:pPr>
            <w:r w:rsidRPr="007A5009">
              <w:rPr>
                <w:i/>
                <w:sz w:val="24"/>
                <w:szCs w:val="24"/>
              </w:rPr>
              <w:t>(</w:t>
            </w:r>
            <w:r>
              <w:rPr>
                <w:i/>
                <w:sz w:val="24"/>
                <w:szCs w:val="24"/>
              </w:rPr>
              <w:t xml:space="preserve">Büyük işletme </w:t>
            </w:r>
            <w:proofErr w:type="gramStart"/>
            <w:r>
              <w:rPr>
                <w:i/>
                <w:sz w:val="24"/>
                <w:szCs w:val="24"/>
              </w:rPr>
              <w:t>ile  işbirliği</w:t>
            </w:r>
            <w:proofErr w:type="gramEnd"/>
            <w:r>
              <w:rPr>
                <w:i/>
                <w:sz w:val="24"/>
                <w:szCs w:val="24"/>
              </w:rPr>
              <w:t xml:space="preserve"> yapılması durumunda</w:t>
            </w:r>
            <w:r w:rsidRPr="007A5009">
              <w:rPr>
                <w:i/>
                <w:sz w:val="24"/>
                <w:szCs w:val="24"/>
              </w:rPr>
              <w:t>)</w:t>
            </w:r>
          </w:p>
        </w:tc>
        <w:tc>
          <w:tcPr>
            <w:tcW w:w="1275" w:type="dxa"/>
            <w:shd w:val="clear" w:color="auto" w:fill="auto"/>
            <w:vAlign w:val="center"/>
          </w:tcPr>
          <w:p w:rsidR="007A5009" w:rsidRPr="00AA33DF" w:rsidRDefault="007A5009" w:rsidP="002E2C6D">
            <w:pPr>
              <w:tabs>
                <w:tab w:val="left" w:pos="1134"/>
                <w:tab w:val="left" w:pos="1560"/>
                <w:tab w:val="left" w:pos="2552"/>
                <w:tab w:val="left" w:pos="4253"/>
              </w:tabs>
              <w:rPr>
                <w:sz w:val="24"/>
                <w:szCs w:val="24"/>
              </w:rPr>
            </w:pPr>
          </w:p>
        </w:tc>
        <w:tc>
          <w:tcPr>
            <w:tcW w:w="1560" w:type="dxa"/>
            <w:shd w:val="clear" w:color="auto" w:fill="auto"/>
            <w:vAlign w:val="center"/>
          </w:tcPr>
          <w:p w:rsidR="007A5009" w:rsidRPr="00AA33DF" w:rsidRDefault="007A5009" w:rsidP="002E2C6D">
            <w:pPr>
              <w:tabs>
                <w:tab w:val="left" w:pos="1134"/>
                <w:tab w:val="left" w:pos="1560"/>
                <w:tab w:val="left" w:pos="2552"/>
                <w:tab w:val="left" w:pos="4253"/>
              </w:tabs>
              <w:rPr>
                <w:sz w:val="24"/>
                <w:szCs w:val="24"/>
              </w:rPr>
            </w:pPr>
          </w:p>
        </w:tc>
        <w:tc>
          <w:tcPr>
            <w:tcW w:w="1672" w:type="dxa"/>
            <w:shd w:val="clear" w:color="auto" w:fill="auto"/>
            <w:vAlign w:val="center"/>
          </w:tcPr>
          <w:p w:rsidR="007A5009" w:rsidRPr="00AA33DF" w:rsidRDefault="007A5009" w:rsidP="002E2C6D">
            <w:pPr>
              <w:tabs>
                <w:tab w:val="left" w:pos="1134"/>
                <w:tab w:val="left" w:pos="1560"/>
                <w:tab w:val="left" w:pos="2552"/>
                <w:tab w:val="left" w:pos="4253"/>
              </w:tabs>
              <w:rPr>
                <w:sz w:val="24"/>
                <w:szCs w:val="24"/>
              </w:rPr>
            </w:pPr>
          </w:p>
        </w:tc>
      </w:tr>
    </w:tbl>
    <w:p w:rsidR="00BF6CCB" w:rsidRDefault="00BF6CCB" w:rsidP="0058477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99"/>
        <w:gridCol w:w="1397"/>
        <w:gridCol w:w="1536"/>
        <w:gridCol w:w="1512"/>
      </w:tblGrid>
      <w:tr w:rsidR="007A1292" w:rsidRPr="00AA33DF" w:rsidTr="00C65A53">
        <w:trPr>
          <w:trHeight w:val="552"/>
        </w:trPr>
        <w:tc>
          <w:tcPr>
            <w:tcW w:w="10144" w:type="dxa"/>
            <w:gridSpan w:val="5"/>
            <w:shd w:val="clear" w:color="auto" w:fill="B8CCE4"/>
            <w:vAlign w:val="center"/>
          </w:tcPr>
          <w:p w:rsidR="007A1292" w:rsidRPr="00AA33DF" w:rsidRDefault="007A1292" w:rsidP="007A1292">
            <w:pPr>
              <w:tabs>
                <w:tab w:val="left" w:pos="1134"/>
                <w:tab w:val="left" w:pos="1560"/>
                <w:tab w:val="left" w:pos="2552"/>
                <w:tab w:val="left" w:pos="4253"/>
              </w:tabs>
              <w:rPr>
                <w:b/>
                <w:sz w:val="24"/>
                <w:szCs w:val="24"/>
              </w:rPr>
            </w:pPr>
            <w:r>
              <w:rPr>
                <w:b/>
                <w:sz w:val="24"/>
                <w:szCs w:val="24"/>
              </w:rPr>
              <w:t>Projeye Ortak Olacak İşletmelerin Projeye Katkısı</w:t>
            </w:r>
          </w:p>
        </w:tc>
      </w:tr>
      <w:tr w:rsidR="007A1292" w:rsidRPr="00AA33DF" w:rsidTr="001C7EF9">
        <w:trPr>
          <w:trHeight w:val="552"/>
        </w:trPr>
        <w:tc>
          <w:tcPr>
            <w:tcW w:w="675" w:type="dxa"/>
            <w:shd w:val="clear" w:color="auto" w:fill="B8CCE4"/>
            <w:vAlign w:val="center"/>
          </w:tcPr>
          <w:p w:rsidR="007A1292" w:rsidRPr="00AA33DF" w:rsidRDefault="007A1292" w:rsidP="00C65A53">
            <w:pPr>
              <w:tabs>
                <w:tab w:val="left" w:pos="1134"/>
                <w:tab w:val="left" w:pos="1560"/>
                <w:tab w:val="left" w:pos="2552"/>
                <w:tab w:val="left" w:pos="4253"/>
              </w:tabs>
              <w:jc w:val="center"/>
              <w:rPr>
                <w:b/>
                <w:sz w:val="24"/>
                <w:szCs w:val="24"/>
              </w:rPr>
            </w:pPr>
            <w:r>
              <w:rPr>
                <w:b/>
                <w:sz w:val="24"/>
                <w:szCs w:val="24"/>
              </w:rPr>
              <w:t>Sıra No</w:t>
            </w:r>
          </w:p>
        </w:tc>
        <w:tc>
          <w:tcPr>
            <w:tcW w:w="4962" w:type="dxa"/>
            <w:shd w:val="clear" w:color="auto" w:fill="B8CCE4"/>
            <w:vAlign w:val="center"/>
          </w:tcPr>
          <w:p w:rsidR="007A1292" w:rsidRPr="00AA33DF" w:rsidRDefault="007A1292" w:rsidP="00C65A53">
            <w:pPr>
              <w:tabs>
                <w:tab w:val="left" w:pos="1134"/>
                <w:tab w:val="left" w:pos="1560"/>
                <w:tab w:val="left" w:pos="2552"/>
                <w:tab w:val="left" w:pos="4253"/>
              </w:tabs>
              <w:jc w:val="center"/>
              <w:rPr>
                <w:b/>
                <w:sz w:val="24"/>
                <w:szCs w:val="24"/>
              </w:rPr>
            </w:pPr>
            <w:r>
              <w:rPr>
                <w:b/>
                <w:sz w:val="24"/>
                <w:szCs w:val="24"/>
              </w:rPr>
              <w:t>İşletme Adı</w:t>
            </w:r>
          </w:p>
        </w:tc>
        <w:tc>
          <w:tcPr>
            <w:tcW w:w="1417" w:type="dxa"/>
            <w:shd w:val="clear" w:color="auto" w:fill="B8CCE4"/>
            <w:vAlign w:val="center"/>
          </w:tcPr>
          <w:p w:rsidR="007A1292" w:rsidRPr="00AA33DF" w:rsidRDefault="007A1292" w:rsidP="00C65A53">
            <w:pPr>
              <w:tabs>
                <w:tab w:val="left" w:pos="1134"/>
                <w:tab w:val="left" w:pos="1560"/>
                <w:tab w:val="left" w:pos="2552"/>
                <w:tab w:val="left" w:pos="4253"/>
              </w:tabs>
              <w:jc w:val="center"/>
              <w:rPr>
                <w:b/>
                <w:sz w:val="24"/>
                <w:szCs w:val="24"/>
              </w:rPr>
            </w:pPr>
            <w:r w:rsidRPr="00AA33DF">
              <w:rPr>
                <w:b/>
                <w:sz w:val="24"/>
                <w:szCs w:val="24"/>
              </w:rPr>
              <w:t>Yeterli</w:t>
            </w:r>
          </w:p>
        </w:tc>
        <w:tc>
          <w:tcPr>
            <w:tcW w:w="1559" w:type="dxa"/>
            <w:shd w:val="clear" w:color="auto" w:fill="B8CCE4"/>
            <w:vAlign w:val="center"/>
          </w:tcPr>
          <w:p w:rsidR="007A1292" w:rsidRPr="00AA33DF" w:rsidRDefault="007A1292" w:rsidP="00C65A53">
            <w:pPr>
              <w:tabs>
                <w:tab w:val="left" w:pos="1134"/>
                <w:tab w:val="left" w:pos="1560"/>
                <w:tab w:val="left" w:pos="2552"/>
                <w:tab w:val="left" w:pos="4253"/>
              </w:tabs>
              <w:jc w:val="center"/>
              <w:rPr>
                <w:b/>
                <w:sz w:val="24"/>
                <w:szCs w:val="24"/>
              </w:rPr>
            </w:pPr>
            <w:r w:rsidRPr="00AA33DF">
              <w:rPr>
                <w:b/>
                <w:sz w:val="24"/>
                <w:szCs w:val="24"/>
              </w:rPr>
              <w:t>Kısmen Yeterli</w:t>
            </w:r>
          </w:p>
        </w:tc>
        <w:tc>
          <w:tcPr>
            <w:tcW w:w="1531" w:type="dxa"/>
            <w:shd w:val="clear" w:color="auto" w:fill="B8CCE4"/>
            <w:vAlign w:val="center"/>
          </w:tcPr>
          <w:p w:rsidR="007A1292" w:rsidRPr="00AA33DF" w:rsidRDefault="007A1292" w:rsidP="00C65A53">
            <w:pPr>
              <w:tabs>
                <w:tab w:val="left" w:pos="1134"/>
                <w:tab w:val="left" w:pos="1560"/>
                <w:tab w:val="left" w:pos="2552"/>
                <w:tab w:val="left" w:pos="4253"/>
              </w:tabs>
              <w:jc w:val="center"/>
              <w:rPr>
                <w:b/>
                <w:sz w:val="24"/>
                <w:szCs w:val="24"/>
              </w:rPr>
            </w:pPr>
            <w:r w:rsidRPr="00AA33DF">
              <w:rPr>
                <w:b/>
                <w:sz w:val="24"/>
                <w:szCs w:val="24"/>
              </w:rPr>
              <w:t>Yetersiz</w:t>
            </w:r>
          </w:p>
        </w:tc>
      </w:tr>
      <w:tr w:rsidR="007A1292" w:rsidRPr="00AA33DF" w:rsidTr="001C7EF9">
        <w:trPr>
          <w:trHeight w:val="411"/>
        </w:trPr>
        <w:tc>
          <w:tcPr>
            <w:tcW w:w="675" w:type="dxa"/>
            <w:shd w:val="clear" w:color="auto" w:fill="auto"/>
            <w:vAlign w:val="center"/>
          </w:tcPr>
          <w:p w:rsidR="007A1292" w:rsidRPr="00E76C1B" w:rsidRDefault="00E76C1B" w:rsidP="00E76C1B">
            <w:pPr>
              <w:tabs>
                <w:tab w:val="left" w:pos="1134"/>
                <w:tab w:val="left" w:pos="1560"/>
                <w:tab w:val="left" w:pos="2552"/>
                <w:tab w:val="left" w:pos="4253"/>
              </w:tabs>
              <w:jc w:val="center"/>
              <w:rPr>
                <w:b/>
                <w:bCs/>
                <w:sz w:val="24"/>
                <w:szCs w:val="24"/>
              </w:rPr>
            </w:pPr>
            <w:r w:rsidRPr="00E76C1B">
              <w:rPr>
                <w:b/>
                <w:bCs/>
                <w:sz w:val="24"/>
                <w:szCs w:val="24"/>
              </w:rPr>
              <w:t>1</w:t>
            </w:r>
          </w:p>
        </w:tc>
        <w:tc>
          <w:tcPr>
            <w:tcW w:w="4962" w:type="dxa"/>
            <w:shd w:val="clear" w:color="auto" w:fill="auto"/>
            <w:vAlign w:val="center"/>
          </w:tcPr>
          <w:p w:rsidR="007A1292" w:rsidRPr="00C5104A" w:rsidRDefault="007A1292" w:rsidP="00C65A53">
            <w:pPr>
              <w:tabs>
                <w:tab w:val="left" w:pos="1134"/>
                <w:tab w:val="left" w:pos="1560"/>
                <w:tab w:val="left" w:pos="2552"/>
                <w:tab w:val="left" w:pos="4253"/>
              </w:tabs>
              <w:jc w:val="both"/>
              <w:rPr>
                <w:sz w:val="24"/>
                <w:szCs w:val="24"/>
              </w:rPr>
            </w:pPr>
          </w:p>
        </w:tc>
        <w:tc>
          <w:tcPr>
            <w:tcW w:w="1417"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59"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31"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r>
      <w:tr w:rsidR="007A1292" w:rsidRPr="00AA33DF" w:rsidTr="001C7EF9">
        <w:trPr>
          <w:trHeight w:val="419"/>
        </w:trPr>
        <w:tc>
          <w:tcPr>
            <w:tcW w:w="675" w:type="dxa"/>
            <w:shd w:val="clear" w:color="auto" w:fill="auto"/>
            <w:vAlign w:val="center"/>
          </w:tcPr>
          <w:p w:rsidR="007A1292" w:rsidRPr="00E76C1B" w:rsidRDefault="00E76C1B" w:rsidP="00E76C1B">
            <w:pPr>
              <w:tabs>
                <w:tab w:val="left" w:pos="1134"/>
                <w:tab w:val="left" w:pos="1560"/>
                <w:tab w:val="left" w:pos="2552"/>
                <w:tab w:val="left" w:pos="4253"/>
              </w:tabs>
              <w:jc w:val="center"/>
              <w:rPr>
                <w:b/>
                <w:bCs/>
                <w:sz w:val="24"/>
                <w:szCs w:val="24"/>
              </w:rPr>
            </w:pPr>
            <w:r w:rsidRPr="00E76C1B">
              <w:rPr>
                <w:b/>
                <w:bCs/>
                <w:sz w:val="24"/>
                <w:szCs w:val="24"/>
              </w:rPr>
              <w:t>2</w:t>
            </w:r>
          </w:p>
        </w:tc>
        <w:tc>
          <w:tcPr>
            <w:tcW w:w="4962" w:type="dxa"/>
            <w:shd w:val="clear" w:color="auto" w:fill="auto"/>
            <w:vAlign w:val="center"/>
          </w:tcPr>
          <w:p w:rsidR="007A1292" w:rsidRPr="00C5104A" w:rsidRDefault="007A1292" w:rsidP="00C65A53">
            <w:pPr>
              <w:tabs>
                <w:tab w:val="left" w:pos="1134"/>
                <w:tab w:val="left" w:pos="1560"/>
                <w:tab w:val="left" w:pos="2552"/>
                <w:tab w:val="left" w:pos="4253"/>
              </w:tabs>
              <w:jc w:val="both"/>
              <w:rPr>
                <w:sz w:val="24"/>
                <w:szCs w:val="24"/>
              </w:rPr>
            </w:pPr>
          </w:p>
        </w:tc>
        <w:tc>
          <w:tcPr>
            <w:tcW w:w="1417"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59"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31"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r>
      <w:tr w:rsidR="007A1292" w:rsidRPr="00AA33DF" w:rsidTr="001C7EF9">
        <w:trPr>
          <w:trHeight w:val="408"/>
        </w:trPr>
        <w:tc>
          <w:tcPr>
            <w:tcW w:w="675" w:type="dxa"/>
            <w:shd w:val="clear" w:color="auto" w:fill="auto"/>
            <w:vAlign w:val="center"/>
          </w:tcPr>
          <w:p w:rsidR="007A1292" w:rsidRPr="00E76C1B" w:rsidRDefault="00E76C1B" w:rsidP="00E76C1B">
            <w:pPr>
              <w:tabs>
                <w:tab w:val="left" w:pos="1134"/>
                <w:tab w:val="left" w:pos="1560"/>
                <w:tab w:val="left" w:pos="2552"/>
                <w:tab w:val="left" w:pos="4253"/>
              </w:tabs>
              <w:jc w:val="center"/>
              <w:rPr>
                <w:b/>
                <w:bCs/>
                <w:sz w:val="24"/>
                <w:szCs w:val="24"/>
              </w:rPr>
            </w:pPr>
            <w:r w:rsidRPr="00E76C1B">
              <w:rPr>
                <w:b/>
                <w:bCs/>
                <w:sz w:val="24"/>
                <w:szCs w:val="24"/>
              </w:rPr>
              <w:t>…</w:t>
            </w:r>
          </w:p>
        </w:tc>
        <w:tc>
          <w:tcPr>
            <w:tcW w:w="4962" w:type="dxa"/>
            <w:shd w:val="clear" w:color="auto" w:fill="auto"/>
            <w:vAlign w:val="center"/>
          </w:tcPr>
          <w:p w:rsidR="007A1292" w:rsidRPr="00C5104A" w:rsidRDefault="007A1292" w:rsidP="00C65A53">
            <w:pPr>
              <w:tabs>
                <w:tab w:val="left" w:pos="1134"/>
                <w:tab w:val="left" w:pos="1560"/>
                <w:tab w:val="left" w:pos="2552"/>
                <w:tab w:val="left" w:pos="4253"/>
              </w:tabs>
              <w:jc w:val="both"/>
              <w:rPr>
                <w:sz w:val="24"/>
                <w:szCs w:val="24"/>
              </w:rPr>
            </w:pPr>
          </w:p>
        </w:tc>
        <w:tc>
          <w:tcPr>
            <w:tcW w:w="1417"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59"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c>
          <w:tcPr>
            <w:tcW w:w="1531" w:type="dxa"/>
            <w:shd w:val="clear" w:color="auto" w:fill="auto"/>
            <w:vAlign w:val="center"/>
          </w:tcPr>
          <w:p w:rsidR="007A1292" w:rsidRPr="00AA33DF" w:rsidRDefault="007A1292" w:rsidP="00C65A53">
            <w:pPr>
              <w:tabs>
                <w:tab w:val="left" w:pos="1134"/>
                <w:tab w:val="left" w:pos="1560"/>
                <w:tab w:val="left" w:pos="2552"/>
                <w:tab w:val="left" w:pos="4253"/>
              </w:tabs>
              <w:rPr>
                <w:sz w:val="24"/>
                <w:szCs w:val="24"/>
              </w:rPr>
            </w:pPr>
          </w:p>
        </w:tc>
      </w:tr>
    </w:tbl>
    <w:p w:rsidR="007A1292" w:rsidRDefault="007A1292" w:rsidP="00584776">
      <w:pPr>
        <w:tabs>
          <w:tab w:val="left" w:pos="1134"/>
          <w:tab w:val="left" w:pos="1560"/>
          <w:tab w:val="left" w:pos="2552"/>
          <w:tab w:val="left" w:pos="4253"/>
        </w:tabs>
        <w:jc w:val="both"/>
        <w:rPr>
          <w:b/>
          <w:sz w:val="24"/>
          <w:szCs w:val="24"/>
        </w:rPr>
      </w:pPr>
    </w:p>
    <w:p w:rsidR="00584776" w:rsidRDefault="00584776" w:rsidP="00584776">
      <w:pPr>
        <w:tabs>
          <w:tab w:val="left" w:pos="1134"/>
          <w:tab w:val="left" w:pos="1560"/>
          <w:tab w:val="left" w:pos="2552"/>
          <w:tab w:val="left" w:pos="4253"/>
        </w:tabs>
        <w:jc w:val="both"/>
        <w:rPr>
          <w:b/>
          <w:sz w:val="24"/>
          <w:szCs w:val="24"/>
        </w:rPr>
      </w:pPr>
      <w:r>
        <w:rPr>
          <w:b/>
          <w:sz w:val="24"/>
          <w:szCs w:val="24"/>
        </w:rPr>
        <w:t>Bölümün Genel Değerlendirmesi</w:t>
      </w:r>
    </w:p>
    <w:p w:rsidR="00584776" w:rsidRDefault="00584776" w:rsidP="00584776">
      <w:pPr>
        <w:tabs>
          <w:tab w:val="left" w:pos="1134"/>
          <w:tab w:val="left" w:pos="1560"/>
          <w:tab w:val="left" w:pos="2552"/>
          <w:tab w:val="left" w:pos="4253"/>
        </w:tabs>
        <w:jc w:val="both"/>
        <w:rPr>
          <w:b/>
          <w:sz w:val="24"/>
          <w:szCs w:val="24"/>
        </w:rPr>
      </w:pPr>
    </w:p>
    <w:p w:rsidR="00584776" w:rsidRDefault="00584776" w:rsidP="00584776">
      <w:pPr>
        <w:tabs>
          <w:tab w:val="left" w:pos="1134"/>
          <w:tab w:val="left" w:pos="1560"/>
          <w:tab w:val="left" w:pos="2552"/>
          <w:tab w:val="left" w:pos="4253"/>
        </w:tabs>
        <w:jc w:val="both"/>
        <w:rPr>
          <w:b/>
          <w:sz w:val="24"/>
          <w:szCs w:val="24"/>
        </w:rPr>
      </w:pPr>
      <w:r>
        <w:rPr>
          <w:b/>
          <w:sz w:val="24"/>
          <w:szCs w:val="24"/>
        </w:rPr>
        <w:fldChar w:fldCharType="begin">
          <w:ffData>
            <w:name w:val="Onay1"/>
            <w:enabled/>
            <w:calcOnExit w:val="0"/>
            <w:checkBox>
              <w:sizeAuto/>
              <w:default w:val="0"/>
            </w:checkBox>
          </w:ffData>
        </w:fldChar>
      </w:r>
      <w:r>
        <w:rPr>
          <w:b/>
          <w:sz w:val="24"/>
          <w:szCs w:val="24"/>
        </w:rPr>
        <w:instrText xml:space="preserve"> FORMCHECKBOX </w:instrText>
      </w:r>
      <w:r w:rsidR="00F6183A">
        <w:rPr>
          <w:b/>
          <w:sz w:val="24"/>
          <w:szCs w:val="24"/>
        </w:rPr>
      </w:r>
      <w:r w:rsidR="00F6183A">
        <w:rPr>
          <w:b/>
          <w:sz w:val="24"/>
          <w:szCs w:val="24"/>
        </w:rPr>
        <w:fldChar w:fldCharType="separate"/>
      </w:r>
      <w:r>
        <w:rPr>
          <w:b/>
          <w:sz w:val="24"/>
          <w:szCs w:val="24"/>
        </w:rPr>
        <w:fldChar w:fldCharType="end"/>
      </w:r>
      <w:r w:rsidRPr="00E02E62">
        <w:rPr>
          <w:sz w:val="24"/>
          <w:szCs w:val="24"/>
        </w:rPr>
        <w:t xml:space="preserve">YETERLİ         </w:t>
      </w:r>
      <w:r w:rsidRPr="00E02E62">
        <w:rPr>
          <w:sz w:val="24"/>
          <w:szCs w:val="24"/>
        </w:rPr>
        <w:fldChar w:fldCharType="begin">
          <w:ffData>
            <w:name w:val="Onay2"/>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r w:rsidRPr="00E02E62">
        <w:rPr>
          <w:sz w:val="24"/>
          <w:szCs w:val="24"/>
        </w:rPr>
        <w:t xml:space="preserve"> KISMEN YETERLİ     </w:t>
      </w:r>
      <w:r w:rsidRPr="00E02E62">
        <w:rPr>
          <w:sz w:val="24"/>
          <w:szCs w:val="24"/>
        </w:rPr>
        <w:fldChar w:fldCharType="begin">
          <w:ffData>
            <w:name w:val="Onay3"/>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r w:rsidRPr="00E02E62">
        <w:rPr>
          <w:sz w:val="24"/>
          <w:szCs w:val="24"/>
        </w:rPr>
        <w:t xml:space="preserve">  YETERSİZ</w:t>
      </w:r>
    </w:p>
    <w:p w:rsidR="00584776" w:rsidRDefault="00584776" w:rsidP="00467996">
      <w:pPr>
        <w:tabs>
          <w:tab w:val="left" w:pos="1134"/>
          <w:tab w:val="left" w:pos="1560"/>
          <w:tab w:val="left" w:pos="2552"/>
          <w:tab w:val="left" w:pos="4253"/>
        </w:tabs>
        <w:jc w:val="both"/>
        <w:rPr>
          <w:b/>
          <w:sz w:val="24"/>
          <w:szCs w:val="24"/>
        </w:rPr>
      </w:pPr>
    </w:p>
    <w:p w:rsidR="00403899" w:rsidRDefault="00403899" w:rsidP="0046799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A6431" w:rsidRPr="00AA33DF" w:rsidTr="00403899">
        <w:tc>
          <w:tcPr>
            <w:tcW w:w="10144" w:type="dxa"/>
            <w:shd w:val="clear" w:color="auto" w:fill="B8CCE4"/>
          </w:tcPr>
          <w:p w:rsidR="006A6431" w:rsidRPr="00AA33DF" w:rsidRDefault="0034386F" w:rsidP="00DD2031">
            <w:pPr>
              <w:tabs>
                <w:tab w:val="left" w:pos="1134"/>
                <w:tab w:val="left" w:pos="1560"/>
                <w:tab w:val="left" w:pos="2552"/>
                <w:tab w:val="left" w:pos="4253"/>
              </w:tabs>
              <w:jc w:val="both"/>
              <w:rPr>
                <w:sz w:val="24"/>
                <w:szCs w:val="24"/>
              </w:rPr>
            </w:pPr>
            <w:r w:rsidRPr="00AA33DF">
              <w:rPr>
                <w:sz w:val="24"/>
                <w:szCs w:val="24"/>
              </w:rPr>
              <w:t>Yukarıda yaptığınız işaretlemelerde YETERSİZ seçilen unsurları gerekçeleri ile belirtiniz. Ayrıca bölümün genel değerlendirmesi için YETERLİ, KISMEN YETERLİ, YETERSİZ derecelerinden birini seçiniz. Seçiminizde etkili olan ana unsurları, yukarıdaki işaretlemelerinizle uyumlu olacak şekilde ve gerekçeleriyle belirtiniz.</w:t>
            </w:r>
          </w:p>
        </w:tc>
      </w:tr>
      <w:tr w:rsidR="006A6431" w:rsidRPr="00AA33DF" w:rsidTr="00403899">
        <w:trPr>
          <w:trHeight w:val="2156"/>
        </w:trPr>
        <w:tc>
          <w:tcPr>
            <w:tcW w:w="10144" w:type="dxa"/>
            <w:shd w:val="clear" w:color="auto" w:fill="auto"/>
          </w:tcPr>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p w:rsidR="006A6431" w:rsidRPr="00AA33DF" w:rsidRDefault="006A6431" w:rsidP="00AA33DF">
            <w:pPr>
              <w:tabs>
                <w:tab w:val="left" w:pos="1134"/>
                <w:tab w:val="left" w:pos="1560"/>
                <w:tab w:val="left" w:pos="2552"/>
                <w:tab w:val="left" w:pos="4253"/>
              </w:tabs>
              <w:jc w:val="both"/>
              <w:rPr>
                <w:b/>
                <w:sz w:val="24"/>
                <w:szCs w:val="24"/>
              </w:rPr>
            </w:pPr>
          </w:p>
        </w:tc>
      </w:tr>
    </w:tbl>
    <w:p w:rsidR="00CB063D" w:rsidRDefault="00CB063D" w:rsidP="00467996">
      <w:pPr>
        <w:tabs>
          <w:tab w:val="left" w:pos="1134"/>
          <w:tab w:val="left" w:pos="1560"/>
          <w:tab w:val="left" w:pos="2552"/>
          <w:tab w:val="left" w:pos="4253"/>
        </w:tabs>
        <w:jc w:val="both"/>
        <w:rPr>
          <w:b/>
          <w:sz w:val="24"/>
          <w:szCs w:val="24"/>
        </w:rPr>
      </w:pPr>
    </w:p>
    <w:p w:rsidR="002328F7" w:rsidRDefault="00584776" w:rsidP="00467996">
      <w:pPr>
        <w:tabs>
          <w:tab w:val="left" w:pos="1134"/>
          <w:tab w:val="left" w:pos="1560"/>
          <w:tab w:val="left" w:pos="2552"/>
          <w:tab w:val="left" w:pos="4253"/>
        </w:tabs>
        <w:jc w:val="both"/>
        <w:rPr>
          <w:b/>
          <w:sz w:val="24"/>
          <w:szCs w:val="24"/>
        </w:rPr>
      </w:pPr>
      <w:r>
        <w:rPr>
          <w:b/>
          <w:sz w:val="24"/>
          <w:szCs w:val="24"/>
        </w:rPr>
        <w:t>3</w:t>
      </w:r>
      <w:r w:rsidR="0014720A">
        <w:rPr>
          <w:b/>
          <w:sz w:val="24"/>
          <w:szCs w:val="24"/>
        </w:rPr>
        <w:t xml:space="preserve">. </w:t>
      </w:r>
      <w:r w:rsidR="00E97A5E">
        <w:rPr>
          <w:b/>
          <w:sz w:val="24"/>
          <w:szCs w:val="24"/>
        </w:rPr>
        <w:t>ÜRETİM</w:t>
      </w:r>
      <w:r w:rsidR="00361542">
        <w:rPr>
          <w:b/>
          <w:sz w:val="24"/>
          <w:szCs w:val="24"/>
        </w:rPr>
        <w:t>/HİZMET SUNUM</w:t>
      </w:r>
      <w:r>
        <w:rPr>
          <w:b/>
          <w:sz w:val="24"/>
          <w:szCs w:val="24"/>
        </w:rPr>
        <w:t xml:space="preserve"> YERİNE İLİŞKİN DEĞERLENDİRME</w:t>
      </w:r>
    </w:p>
    <w:p w:rsidR="009E2CCB" w:rsidRDefault="009E2CCB" w:rsidP="009E2CCB">
      <w:pPr>
        <w:tabs>
          <w:tab w:val="left" w:pos="1134"/>
          <w:tab w:val="left" w:pos="1560"/>
          <w:tab w:val="left" w:pos="2552"/>
          <w:tab w:val="left" w:pos="4253"/>
        </w:tabs>
        <w:jc w:val="both"/>
        <w:rPr>
          <w:sz w:val="24"/>
          <w:szCs w:val="24"/>
        </w:rPr>
      </w:pPr>
      <w:r>
        <w:rPr>
          <w:sz w:val="24"/>
          <w:szCs w:val="24"/>
        </w:rPr>
        <w:t>Uygun bulduğunuz kutucuğu işaretleyiniz (</w:t>
      </w:r>
      <w:r>
        <w:rPr>
          <w:sz w:val="24"/>
          <w:szCs w:val="24"/>
        </w:rPr>
        <w:sym w:font="Symbol" w:char="F0D6"/>
      </w:r>
      <w:r>
        <w:rPr>
          <w:sz w:val="24"/>
          <w:szCs w:val="24"/>
        </w:rPr>
        <w:t>)</w:t>
      </w:r>
    </w:p>
    <w:p w:rsidR="0014720A" w:rsidRDefault="0014720A" w:rsidP="0046799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658"/>
        <w:gridCol w:w="1286"/>
        <w:gridCol w:w="1668"/>
        <w:gridCol w:w="1778"/>
      </w:tblGrid>
      <w:tr w:rsidR="009E2CCB" w:rsidRPr="00AA33DF" w:rsidTr="003E5951">
        <w:trPr>
          <w:trHeight w:val="552"/>
        </w:trPr>
        <w:tc>
          <w:tcPr>
            <w:tcW w:w="5325" w:type="dxa"/>
            <w:gridSpan w:val="2"/>
            <w:shd w:val="clear" w:color="auto" w:fill="B8CCE4"/>
            <w:vAlign w:val="center"/>
          </w:tcPr>
          <w:p w:rsidR="009E2CCB" w:rsidRPr="00AA33DF" w:rsidRDefault="009E2CCB" w:rsidP="003D7AAE">
            <w:pPr>
              <w:tabs>
                <w:tab w:val="left" w:pos="1134"/>
                <w:tab w:val="left" w:pos="1560"/>
                <w:tab w:val="left" w:pos="2552"/>
                <w:tab w:val="left" w:pos="4253"/>
              </w:tabs>
              <w:jc w:val="center"/>
              <w:rPr>
                <w:b/>
                <w:sz w:val="24"/>
                <w:szCs w:val="24"/>
              </w:rPr>
            </w:pPr>
            <w:r w:rsidRPr="00AA33DF">
              <w:rPr>
                <w:b/>
                <w:sz w:val="24"/>
                <w:szCs w:val="24"/>
              </w:rPr>
              <w:t>Kriter</w:t>
            </w:r>
          </w:p>
        </w:tc>
        <w:tc>
          <w:tcPr>
            <w:tcW w:w="1304" w:type="dxa"/>
            <w:shd w:val="clear" w:color="auto" w:fill="B8CCE4"/>
            <w:vAlign w:val="center"/>
          </w:tcPr>
          <w:p w:rsidR="009E2CCB" w:rsidRPr="00AA33DF" w:rsidRDefault="009E2CCB" w:rsidP="003D7AAE">
            <w:pPr>
              <w:tabs>
                <w:tab w:val="left" w:pos="1134"/>
                <w:tab w:val="left" w:pos="1560"/>
                <w:tab w:val="left" w:pos="2552"/>
                <w:tab w:val="left" w:pos="4253"/>
              </w:tabs>
              <w:jc w:val="center"/>
              <w:rPr>
                <w:b/>
                <w:sz w:val="24"/>
                <w:szCs w:val="24"/>
              </w:rPr>
            </w:pPr>
            <w:r w:rsidRPr="00AA33DF">
              <w:rPr>
                <w:b/>
                <w:sz w:val="24"/>
                <w:szCs w:val="24"/>
              </w:rPr>
              <w:t>Yeterli</w:t>
            </w:r>
          </w:p>
        </w:tc>
        <w:tc>
          <w:tcPr>
            <w:tcW w:w="1701" w:type="dxa"/>
            <w:shd w:val="clear" w:color="auto" w:fill="B8CCE4"/>
            <w:vAlign w:val="center"/>
          </w:tcPr>
          <w:p w:rsidR="009E2CCB" w:rsidRPr="00AA33DF" w:rsidRDefault="009E2CCB" w:rsidP="003D7AAE">
            <w:pPr>
              <w:tabs>
                <w:tab w:val="left" w:pos="1134"/>
                <w:tab w:val="left" w:pos="1560"/>
                <w:tab w:val="left" w:pos="2552"/>
                <w:tab w:val="left" w:pos="4253"/>
              </w:tabs>
              <w:jc w:val="center"/>
              <w:rPr>
                <w:b/>
                <w:sz w:val="24"/>
                <w:szCs w:val="24"/>
              </w:rPr>
            </w:pPr>
            <w:r w:rsidRPr="00AA33DF">
              <w:rPr>
                <w:b/>
                <w:sz w:val="24"/>
                <w:szCs w:val="24"/>
              </w:rPr>
              <w:t>Kısmen Yeterli</w:t>
            </w:r>
          </w:p>
        </w:tc>
        <w:tc>
          <w:tcPr>
            <w:tcW w:w="1814" w:type="dxa"/>
            <w:shd w:val="clear" w:color="auto" w:fill="B8CCE4"/>
            <w:vAlign w:val="center"/>
          </w:tcPr>
          <w:p w:rsidR="009E2CCB" w:rsidRPr="00AA33DF" w:rsidRDefault="009E2CCB" w:rsidP="003D7AAE">
            <w:pPr>
              <w:tabs>
                <w:tab w:val="left" w:pos="1134"/>
                <w:tab w:val="left" w:pos="1560"/>
                <w:tab w:val="left" w:pos="2552"/>
                <w:tab w:val="left" w:pos="4253"/>
              </w:tabs>
              <w:jc w:val="center"/>
              <w:rPr>
                <w:b/>
                <w:sz w:val="24"/>
                <w:szCs w:val="24"/>
              </w:rPr>
            </w:pPr>
            <w:r w:rsidRPr="00AA33DF">
              <w:rPr>
                <w:b/>
                <w:sz w:val="24"/>
                <w:szCs w:val="24"/>
              </w:rPr>
              <w:t>Yetersiz</w:t>
            </w:r>
          </w:p>
        </w:tc>
      </w:tr>
      <w:tr w:rsidR="009E2CCB" w:rsidRPr="00AA33DF" w:rsidTr="003E5951">
        <w:trPr>
          <w:trHeight w:val="552"/>
        </w:trPr>
        <w:tc>
          <w:tcPr>
            <w:tcW w:w="534" w:type="dxa"/>
            <w:shd w:val="clear" w:color="auto" w:fill="auto"/>
            <w:vAlign w:val="center"/>
          </w:tcPr>
          <w:p w:rsidR="009E2CCB" w:rsidRPr="00630CE6" w:rsidRDefault="009E2CCB" w:rsidP="003D7AAE">
            <w:pPr>
              <w:tabs>
                <w:tab w:val="left" w:pos="1134"/>
                <w:tab w:val="left" w:pos="1560"/>
                <w:tab w:val="left" w:pos="2552"/>
                <w:tab w:val="left" w:pos="4253"/>
              </w:tabs>
              <w:rPr>
                <w:b/>
                <w:sz w:val="24"/>
                <w:szCs w:val="24"/>
              </w:rPr>
            </w:pPr>
            <w:r w:rsidRPr="00630CE6">
              <w:rPr>
                <w:b/>
                <w:sz w:val="24"/>
                <w:szCs w:val="24"/>
              </w:rPr>
              <w:t>1.</w:t>
            </w:r>
          </w:p>
        </w:tc>
        <w:tc>
          <w:tcPr>
            <w:tcW w:w="4791" w:type="dxa"/>
            <w:shd w:val="clear" w:color="auto" w:fill="auto"/>
            <w:vAlign w:val="center"/>
          </w:tcPr>
          <w:p w:rsidR="009E2CCB" w:rsidRPr="00AA33DF" w:rsidRDefault="00BB4A4D" w:rsidP="005D3F16">
            <w:pPr>
              <w:tabs>
                <w:tab w:val="left" w:pos="1134"/>
                <w:tab w:val="left" w:pos="1560"/>
                <w:tab w:val="left" w:pos="2552"/>
                <w:tab w:val="left" w:pos="4253"/>
              </w:tabs>
              <w:jc w:val="both"/>
              <w:rPr>
                <w:sz w:val="24"/>
                <w:szCs w:val="24"/>
              </w:rPr>
            </w:pPr>
            <w:r>
              <w:rPr>
                <w:sz w:val="24"/>
                <w:szCs w:val="24"/>
              </w:rPr>
              <w:t xml:space="preserve">Başvuruda beyan edilen makine ve teçhizata ait yerleşim planı için, </w:t>
            </w:r>
            <w:r w:rsidR="00E97A5E">
              <w:rPr>
                <w:sz w:val="24"/>
                <w:szCs w:val="24"/>
              </w:rPr>
              <w:t>üretime</w:t>
            </w:r>
            <w:r>
              <w:rPr>
                <w:sz w:val="24"/>
                <w:szCs w:val="24"/>
              </w:rPr>
              <w:t xml:space="preserve"> ayrılan açık/kapalı alanın büyüklüğünün uygunluğu ve yeterliliği</w:t>
            </w:r>
            <w:r w:rsidR="000A7333">
              <w:rPr>
                <w:sz w:val="24"/>
                <w:szCs w:val="24"/>
              </w:rPr>
              <w:t xml:space="preserve"> </w:t>
            </w:r>
            <w:r w:rsidR="000A7333" w:rsidRPr="000A7333">
              <w:rPr>
                <w:i/>
                <w:iCs/>
                <w:sz w:val="24"/>
                <w:szCs w:val="24"/>
              </w:rPr>
              <w:t>(İşletici kuruluş modeli için doldurulacaktır.)</w:t>
            </w:r>
          </w:p>
        </w:tc>
        <w:tc>
          <w:tcPr>
            <w:tcW w:w="130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701"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81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r>
      <w:tr w:rsidR="009E2CCB" w:rsidRPr="00AA33DF" w:rsidTr="003E5951">
        <w:trPr>
          <w:trHeight w:val="552"/>
        </w:trPr>
        <w:tc>
          <w:tcPr>
            <w:tcW w:w="534" w:type="dxa"/>
            <w:shd w:val="clear" w:color="auto" w:fill="auto"/>
            <w:vAlign w:val="center"/>
          </w:tcPr>
          <w:p w:rsidR="009E2CCB" w:rsidRPr="00630CE6" w:rsidRDefault="002328F7" w:rsidP="003D7AAE">
            <w:pPr>
              <w:tabs>
                <w:tab w:val="left" w:pos="1134"/>
                <w:tab w:val="left" w:pos="1560"/>
                <w:tab w:val="left" w:pos="2552"/>
                <w:tab w:val="left" w:pos="4253"/>
              </w:tabs>
              <w:rPr>
                <w:b/>
                <w:sz w:val="24"/>
                <w:szCs w:val="24"/>
              </w:rPr>
            </w:pPr>
            <w:r>
              <w:rPr>
                <w:b/>
                <w:sz w:val="24"/>
                <w:szCs w:val="24"/>
              </w:rPr>
              <w:t>2</w:t>
            </w:r>
            <w:r w:rsidR="009E2CCB" w:rsidRPr="00630CE6">
              <w:rPr>
                <w:b/>
                <w:sz w:val="24"/>
                <w:szCs w:val="24"/>
              </w:rPr>
              <w:t>.</w:t>
            </w:r>
          </w:p>
        </w:tc>
        <w:tc>
          <w:tcPr>
            <w:tcW w:w="4791" w:type="dxa"/>
            <w:shd w:val="clear" w:color="auto" w:fill="auto"/>
            <w:vAlign w:val="center"/>
          </w:tcPr>
          <w:p w:rsidR="009E2CCB" w:rsidRPr="00AA33DF" w:rsidRDefault="00E97A5E" w:rsidP="005D3F16">
            <w:pPr>
              <w:tabs>
                <w:tab w:val="left" w:pos="1134"/>
                <w:tab w:val="left" w:pos="1560"/>
                <w:tab w:val="left" w:pos="2552"/>
                <w:tab w:val="left" w:pos="4253"/>
              </w:tabs>
              <w:jc w:val="both"/>
              <w:rPr>
                <w:sz w:val="24"/>
                <w:szCs w:val="24"/>
              </w:rPr>
            </w:pPr>
            <w:r>
              <w:rPr>
                <w:sz w:val="24"/>
                <w:szCs w:val="24"/>
              </w:rPr>
              <w:t>Üretim</w:t>
            </w:r>
            <w:r w:rsidR="00361542">
              <w:rPr>
                <w:sz w:val="24"/>
                <w:szCs w:val="24"/>
              </w:rPr>
              <w:t>/Hizmet sunum</w:t>
            </w:r>
            <w:r w:rsidR="00BB4A4D">
              <w:rPr>
                <w:sz w:val="24"/>
                <w:szCs w:val="24"/>
              </w:rPr>
              <w:t xml:space="preserve"> yerinin coğrafi konum olarak lojistik açıdan uygunluğu</w:t>
            </w:r>
            <w:r w:rsidR="000A7333" w:rsidRPr="000A7333">
              <w:rPr>
                <w:i/>
                <w:iCs/>
                <w:sz w:val="24"/>
                <w:szCs w:val="24"/>
              </w:rPr>
              <w:t>(İşletici kuruluş modeli için doldurulacaktır.)</w:t>
            </w:r>
          </w:p>
        </w:tc>
        <w:tc>
          <w:tcPr>
            <w:tcW w:w="130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701"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81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r>
      <w:tr w:rsidR="009E2CCB" w:rsidRPr="00AA33DF" w:rsidTr="003E5951">
        <w:trPr>
          <w:trHeight w:val="552"/>
        </w:trPr>
        <w:tc>
          <w:tcPr>
            <w:tcW w:w="534" w:type="dxa"/>
            <w:shd w:val="clear" w:color="auto" w:fill="auto"/>
            <w:vAlign w:val="center"/>
          </w:tcPr>
          <w:p w:rsidR="009E2CCB" w:rsidRPr="00630CE6" w:rsidRDefault="002328F7" w:rsidP="003D7AAE">
            <w:pPr>
              <w:tabs>
                <w:tab w:val="left" w:pos="1134"/>
                <w:tab w:val="left" w:pos="1560"/>
                <w:tab w:val="left" w:pos="2552"/>
                <w:tab w:val="left" w:pos="4253"/>
              </w:tabs>
              <w:rPr>
                <w:b/>
                <w:sz w:val="24"/>
                <w:szCs w:val="24"/>
              </w:rPr>
            </w:pPr>
            <w:r>
              <w:rPr>
                <w:b/>
                <w:sz w:val="24"/>
                <w:szCs w:val="24"/>
              </w:rPr>
              <w:t>3</w:t>
            </w:r>
            <w:r w:rsidR="009E2CCB" w:rsidRPr="00630CE6">
              <w:rPr>
                <w:b/>
                <w:sz w:val="24"/>
                <w:szCs w:val="24"/>
              </w:rPr>
              <w:t>.</w:t>
            </w:r>
          </w:p>
        </w:tc>
        <w:tc>
          <w:tcPr>
            <w:tcW w:w="4791" w:type="dxa"/>
            <w:shd w:val="clear" w:color="auto" w:fill="auto"/>
            <w:vAlign w:val="center"/>
          </w:tcPr>
          <w:p w:rsidR="009E2CCB" w:rsidRPr="00AA33DF" w:rsidRDefault="002328F7" w:rsidP="005D3F16">
            <w:pPr>
              <w:tabs>
                <w:tab w:val="left" w:pos="1134"/>
                <w:tab w:val="left" w:pos="1560"/>
                <w:tab w:val="left" w:pos="2552"/>
                <w:tab w:val="left" w:pos="4253"/>
              </w:tabs>
              <w:jc w:val="both"/>
              <w:rPr>
                <w:sz w:val="24"/>
                <w:szCs w:val="24"/>
              </w:rPr>
            </w:pPr>
            <w:r>
              <w:rPr>
                <w:sz w:val="24"/>
                <w:szCs w:val="24"/>
              </w:rPr>
              <w:t>İ</w:t>
            </w:r>
            <w:r w:rsidR="003D7AAE">
              <w:rPr>
                <w:sz w:val="24"/>
                <w:szCs w:val="24"/>
              </w:rPr>
              <w:t>nsan kaynağının s</w:t>
            </w:r>
            <w:r w:rsidR="00BB4A4D">
              <w:rPr>
                <w:sz w:val="24"/>
                <w:szCs w:val="24"/>
              </w:rPr>
              <w:t xml:space="preserve">ayı, tecrübe, eğitim, yetkinlik vb. açılardan </w:t>
            </w:r>
            <w:r w:rsidR="00E97A5E">
              <w:rPr>
                <w:sz w:val="24"/>
                <w:szCs w:val="24"/>
              </w:rPr>
              <w:t>proje</w:t>
            </w:r>
            <w:r w:rsidR="00BB4A4D">
              <w:rPr>
                <w:sz w:val="24"/>
                <w:szCs w:val="24"/>
              </w:rPr>
              <w:t xml:space="preserve"> için yeterliliği</w:t>
            </w:r>
          </w:p>
        </w:tc>
        <w:tc>
          <w:tcPr>
            <w:tcW w:w="130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701"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c>
          <w:tcPr>
            <w:tcW w:w="1814" w:type="dxa"/>
            <w:shd w:val="clear" w:color="auto" w:fill="auto"/>
            <w:vAlign w:val="center"/>
          </w:tcPr>
          <w:p w:rsidR="009E2CCB" w:rsidRPr="00AA33DF" w:rsidRDefault="009E2CCB" w:rsidP="003D7AAE">
            <w:pPr>
              <w:tabs>
                <w:tab w:val="left" w:pos="1134"/>
                <w:tab w:val="left" w:pos="1560"/>
                <w:tab w:val="left" w:pos="2552"/>
                <w:tab w:val="left" w:pos="4253"/>
              </w:tabs>
              <w:rPr>
                <w:sz w:val="24"/>
                <w:szCs w:val="24"/>
              </w:rPr>
            </w:pPr>
          </w:p>
        </w:tc>
      </w:tr>
    </w:tbl>
    <w:p w:rsidR="00403899" w:rsidRDefault="00403899" w:rsidP="00AC4D04">
      <w:pPr>
        <w:tabs>
          <w:tab w:val="left" w:pos="1134"/>
          <w:tab w:val="left" w:pos="1560"/>
          <w:tab w:val="left" w:pos="2552"/>
          <w:tab w:val="left" w:pos="4253"/>
        </w:tabs>
        <w:jc w:val="both"/>
        <w:rPr>
          <w:b/>
          <w:sz w:val="24"/>
          <w:szCs w:val="24"/>
        </w:rPr>
      </w:pPr>
    </w:p>
    <w:p w:rsidR="00AC4D04" w:rsidRDefault="00AC4D04" w:rsidP="00AC4D04">
      <w:pPr>
        <w:tabs>
          <w:tab w:val="left" w:pos="1134"/>
          <w:tab w:val="left" w:pos="1560"/>
          <w:tab w:val="left" w:pos="2552"/>
          <w:tab w:val="left" w:pos="4253"/>
        </w:tabs>
        <w:jc w:val="both"/>
        <w:rPr>
          <w:b/>
          <w:sz w:val="24"/>
          <w:szCs w:val="24"/>
        </w:rPr>
      </w:pPr>
      <w:r>
        <w:rPr>
          <w:b/>
          <w:sz w:val="24"/>
          <w:szCs w:val="24"/>
        </w:rPr>
        <w:t>Bölümün Genel Değerlendirmesi</w:t>
      </w:r>
    </w:p>
    <w:p w:rsidR="00AC4D04" w:rsidRDefault="00AC4D04" w:rsidP="00AC4D04">
      <w:pPr>
        <w:tabs>
          <w:tab w:val="left" w:pos="1134"/>
          <w:tab w:val="left" w:pos="1560"/>
          <w:tab w:val="left" w:pos="2552"/>
          <w:tab w:val="left" w:pos="4253"/>
        </w:tabs>
        <w:jc w:val="both"/>
        <w:rPr>
          <w:b/>
          <w:sz w:val="24"/>
          <w:szCs w:val="24"/>
        </w:rPr>
      </w:pPr>
    </w:p>
    <w:p w:rsidR="00AC4D04" w:rsidRDefault="00AC4D04" w:rsidP="00AC4D04">
      <w:pPr>
        <w:tabs>
          <w:tab w:val="left" w:pos="1134"/>
          <w:tab w:val="left" w:pos="1560"/>
          <w:tab w:val="left" w:pos="2552"/>
          <w:tab w:val="left" w:pos="4253"/>
        </w:tabs>
        <w:jc w:val="both"/>
        <w:rPr>
          <w:b/>
          <w:sz w:val="24"/>
          <w:szCs w:val="24"/>
        </w:rPr>
      </w:pPr>
      <w:r>
        <w:rPr>
          <w:b/>
          <w:sz w:val="24"/>
          <w:szCs w:val="24"/>
        </w:rPr>
        <w:t xml:space="preserve">   </w:t>
      </w:r>
      <w:r>
        <w:rPr>
          <w:b/>
          <w:sz w:val="24"/>
          <w:szCs w:val="24"/>
        </w:rPr>
        <w:fldChar w:fldCharType="begin">
          <w:ffData>
            <w:name w:val="Onay1"/>
            <w:enabled/>
            <w:calcOnExit w:val="0"/>
            <w:checkBox>
              <w:sizeAuto/>
              <w:default w:val="0"/>
            </w:checkBox>
          </w:ffData>
        </w:fldChar>
      </w:r>
      <w:r>
        <w:rPr>
          <w:b/>
          <w:sz w:val="24"/>
          <w:szCs w:val="24"/>
        </w:rPr>
        <w:instrText xml:space="preserve"> FORMCHECKBOX </w:instrText>
      </w:r>
      <w:r w:rsidR="00F6183A">
        <w:rPr>
          <w:b/>
          <w:sz w:val="24"/>
          <w:szCs w:val="24"/>
        </w:rPr>
      </w:r>
      <w:r w:rsidR="00F6183A">
        <w:rPr>
          <w:b/>
          <w:sz w:val="24"/>
          <w:szCs w:val="24"/>
        </w:rPr>
        <w:fldChar w:fldCharType="separate"/>
      </w:r>
      <w:r>
        <w:rPr>
          <w:b/>
          <w:sz w:val="24"/>
          <w:szCs w:val="24"/>
        </w:rPr>
        <w:fldChar w:fldCharType="end"/>
      </w:r>
      <w:r w:rsidRPr="00E02E62">
        <w:rPr>
          <w:sz w:val="24"/>
          <w:szCs w:val="24"/>
        </w:rPr>
        <w:t xml:space="preserve">YETERLİ         </w:t>
      </w:r>
      <w:r w:rsidRPr="00E02E62">
        <w:rPr>
          <w:sz w:val="24"/>
          <w:szCs w:val="24"/>
        </w:rPr>
        <w:fldChar w:fldCharType="begin">
          <w:ffData>
            <w:name w:val="Onay2"/>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r w:rsidRPr="00E02E62">
        <w:rPr>
          <w:sz w:val="24"/>
          <w:szCs w:val="24"/>
        </w:rPr>
        <w:t xml:space="preserve"> KISMEN YETERLİ     </w:t>
      </w:r>
      <w:r w:rsidRPr="00E02E62">
        <w:rPr>
          <w:sz w:val="24"/>
          <w:szCs w:val="24"/>
        </w:rPr>
        <w:fldChar w:fldCharType="begin">
          <w:ffData>
            <w:name w:val="Onay3"/>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r w:rsidRPr="00E02E62">
        <w:rPr>
          <w:sz w:val="24"/>
          <w:szCs w:val="24"/>
        </w:rPr>
        <w:t xml:space="preserve">  YETERSİZ</w:t>
      </w:r>
    </w:p>
    <w:p w:rsidR="00A52ACF" w:rsidRDefault="00A52ACF" w:rsidP="00467996">
      <w:pPr>
        <w:tabs>
          <w:tab w:val="left" w:pos="1134"/>
          <w:tab w:val="left" w:pos="1560"/>
          <w:tab w:val="left" w:pos="2552"/>
          <w:tab w:val="left" w:pos="425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C4D04" w:rsidRPr="00AA33DF" w:rsidTr="00AA33DF">
        <w:tc>
          <w:tcPr>
            <w:tcW w:w="10068" w:type="dxa"/>
            <w:shd w:val="clear" w:color="auto" w:fill="B8CCE4"/>
          </w:tcPr>
          <w:p w:rsidR="00AC4D04" w:rsidRPr="00AA33DF" w:rsidRDefault="0034386F" w:rsidP="00630CE6">
            <w:pPr>
              <w:tabs>
                <w:tab w:val="left" w:pos="1134"/>
                <w:tab w:val="left" w:pos="1560"/>
                <w:tab w:val="left" w:pos="2552"/>
                <w:tab w:val="left" w:pos="4253"/>
              </w:tabs>
              <w:jc w:val="both"/>
              <w:rPr>
                <w:sz w:val="24"/>
                <w:szCs w:val="24"/>
              </w:rPr>
            </w:pPr>
            <w:r w:rsidRPr="00AA33DF">
              <w:rPr>
                <w:sz w:val="24"/>
                <w:szCs w:val="24"/>
              </w:rPr>
              <w:lastRenderedPageBreak/>
              <w:t>Yukarıda yaptığınız işaretlemelerde YETERSİZ seçilen unsurları gerekçeleri ile belirtiniz. Ayrıca</w:t>
            </w:r>
            <w:r w:rsidR="00AC4D04" w:rsidRPr="00AA33DF">
              <w:rPr>
                <w:sz w:val="24"/>
                <w:szCs w:val="24"/>
              </w:rPr>
              <w:t xml:space="preserve"> bölümün genel değerlendirmesi için YETERLİ, KISMEN YETERLİ, YETERSİZ derecelerinden birini seçiniz. Seçiminizde etkili olan ana unsurları, yukarıdaki işaretlemelerinizle uyumlu olacak şekilde ve gerekçeleriyle belirtiniz. </w:t>
            </w:r>
          </w:p>
        </w:tc>
      </w:tr>
      <w:tr w:rsidR="00AC4D04" w:rsidRPr="00AA33DF" w:rsidTr="00031719">
        <w:trPr>
          <w:trHeight w:val="1705"/>
        </w:trPr>
        <w:tc>
          <w:tcPr>
            <w:tcW w:w="10068" w:type="dxa"/>
            <w:shd w:val="clear" w:color="auto" w:fill="auto"/>
          </w:tcPr>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p w:rsidR="00AC4D04" w:rsidRPr="00AA33DF" w:rsidRDefault="00AC4D04" w:rsidP="00AA33DF">
            <w:pPr>
              <w:tabs>
                <w:tab w:val="left" w:pos="1134"/>
                <w:tab w:val="left" w:pos="1560"/>
                <w:tab w:val="left" w:pos="2552"/>
                <w:tab w:val="left" w:pos="4253"/>
              </w:tabs>
              <w:jc w:val="both"/>
              <w:rPr>
                <w:b/>
                <w:sz w:val="24"/>
                <w:szCs w:val="24"/>
              </w:rPr>
            </w:pPr>
          </w:p>
        </w:tc>
      </w:tr>
    </w:tbl>
    <w:p w:rsidR="00031719" w:rsidRDefault="00031719" w:rsidP="00467996">
      <w:pPr>
        <w:tabs>
          <w:tab w:val="left" w:pos="1134"/>
          <w:tab w:val="left" w:pos="1560"/>
          <w:tab w:val="left" w:pos="2552"/>
          <w:tab w:val="left" w:pos="4253"/>
        </w:tabs>
        <w:jc w:val="both"/>
        <w:rPr>
          <w:b/>
          <w:sz w:val="24"/>
          <w:szCs w:val="24"/>
        </w:rPr>
      </w:pPr>
    </w:p>
    <w:p w:rsidR="004C5671" w:rsidRDefault="00742039" w:rsidP="00467996">
      <w:pPr>
        <w:tabs>
          <w:tab w:val="left" w:pos="1134"/>
          <w:tab w:val="left" w:pos="1560"/>
          <w:tab w:val="left" w:pos="2552"/>
          <w:tab w:val="left" w:pos="4253"/>
        </w:tabs>
        <w:jc w:val="both"/>
        <w:rPr>
          <w:b/>
          <w:sz w:val="24"/>
          <w:szCs w:val="24"/>
        </w:rPr>
      </w:pPr>
      <w:r>
        <w:rPr>
          <w:b/>
          <w:sz w:val="24"/>
          <w:szCs w:val="24"/>
        </w:rPr>
        <w:t>4</w:t>
      </w:r>
      <w:r w:rsidR="007C2EEA">
        <w:rPr>
          <w:b/>
          <w:sz w:val="24"/>
          <w:szCs w:val="24"/>
        </w:rPr>
        <w:t xml:space="preserve">. </w:t>
      </w:r>
      <w:r w:rsidR="00E97A5E">
        <w:rPr>
          <w:b/>
          <w:sz w:val="24"/>
          <w:szCs w:val="24"/>
        </w:rPr>
        <w:t>PROJE</w:t>
      </w:r>
      <w:r w:rsidR="004C5671">
        <w:rPr>
          <w:b/>
          <w:sz w:val="24"/>
          <w:szCs w:val="24"/>
        </w:rPr>
        <w:t xml:space="preserve"> SÜRESİNCE </w:t>
      </w:r>
      <w:r w:rsidR="00FB59F1">
        <w:rPr>
          <w:b/>
          <w:sz w:val="24"/>
          <w:szCs w:val="24"/>
        </w:rPr>
        <w:t>TALEP EDİLEN</w:t>
      </w:r>
      <w:r w:rsidR="004C5671">
        <w:rPr>
          <w:b/>
          <w:sz w:val="24"/>
          <w:szCs w:val="24"/>
        </w:rPr>
        <w:t xml:space="preserve"> GİDERLER</w:t>
      </w:r>
    </w:p>
    <w:p w:rsidR="00F82358" w:rsidRDefault="00F82358" w:rsidP="00F82358">
      <w:pPr>
        <w:tabs>
          <w:tab w:val="left" w:pos="1134"/>
          <w:tab w:val="left" w:pos="1560"/>
          <w:tab w:val="left" w:pos="2552"/>
          <w:tab w:val="left" w:pos="4253"/>
        </w:tabs>
        <w:jc w:val="both"/>
        <w:rPr>
          <w:sz w:val="24"/>
          <w:szCs w:val="24"/>
        </w:rPr>
      </w:pPr>
      <w:r>
        <w:rPr>
          <w:sz w:val="24"/>
          <w:szCs w:val="24"/>
        </w:rPr>
        <w:t>Proje</w:t>
      </w:r>
      <w:r w:rsidRPr="004C5671">
        <w:rPr>
          <w:sz w:val="24"/>
          <w:szCs w:val="24"/>
        </w:rPr>
        <w:t xml:space="preserve"> kapsa</w:t>
      </w:r>
      <w:r>
        <w:rPr>
          <w:sz w:val="24"/>
          <w:szCs w:val="24"/>
        </w:rPr>
        <w:t xml:space="preserve">mında KOSGEB’den talep edilen giderlerin </w:t>
      </w:r>
      <w:r w:rsidRPr="004C5671">
        <w:rPr>
          <w:sz w:val="24"/>
          <w:szCs w:val="24"/>
        </w:rPr>
        <w:t>uygunluğunu kontrol ediniz. Her bir alım için “Uygun” ya da “Uygun Değil” kutucuklarından birini işaretleyiniz.</w:t>
      </w:r>
    </w:p>
    <w:p w:rsidR="004C5671" w:rsidRDefault="004C5671" w:rsidP="00467996">
      <w:pPr>
        <w:tabs>
          <w:tab w:val="left" w:pos="1134"/>
          <w:tab w:val="left" w:pos="1560"/>
          <w:tab w:val="left" w:pos="2552"/>
          <w:tab w:val="left" w:pos="4253"/>
        </w:tabs>
        <w:jc w:val="both"/>
        <w:rPr>
          <w:b/>
          <w:sz w:val="24"/>
          <w:szCs w:val="24"/>
        </w:rPr>
      </w:pPr>
    </w:p>
    <w:p w:rsidR="00F33C14" w:rsidRPr="00F33C14" w:rsidRDefault="004C5671" w:rsidP="009A7655">
      <w:pPr>
        <w:tabs>
          <w:tab w:val="left" w:pos="1134"/>
          <w:tab w:val="left" w:pos="1560"/>
          <w:tab w:val="left" w:pos="2552"/>
          <w:tab w:val="left" w:pos="4253"/>
        </w:tabs>
        <w:jc w:val="both"/>
        <w:rPr>
          <w:b/>
          <w:sz w:val="24"/>
          <w:szCs w:val="24"/>
        </w:rPr>
      </w:pPr>
      <w:r>
        <w:rPr>
          <w:b/>
          <w:sz w:val="24"/>
          <w:szCs w:val="24"/>
        </w:rPr>
        <w:t xml:space="preserve">4.1. </w:t>
      </w:r>
      <w:r w:rsidR="00F33C14" w:rsidRPr="00F33C14">
        <w:rPr>
          <w:b/>
          <w:sz w:val="24"/>
          <w:szCs w:val="24"/>
        </w:rPr>
        <w:t>Personel</w:t>
      </w:r>
      <w:r w:rsidR="009A7655">
        <w:rPr>
          <w:b/>
          <w:sz w:val="24"/>
          <w:szCs w:val="24"/>
        </w:rPr>
        <w:t xml:space="preserve"> Giderleri</w:t>
      </w:r>
    </w:p>
    <w:p w:rsidR="00F33C14" w:rsidRPr="00F33C14" w:rsidRDefault="00F33C14" w:rsidP="00F33C14">
      <w:pPr>
        <w:tabs>
          <w:tab w:val="left" w:pos="1134"/>
          <w:tab w:val="left" w:pos="1560"/>
          <w:tab w:val="left" w:pos="2552"/>
          <w:tab w:val="left" w:pos="4253"/>
        </w:tabs>
        <w:jc w:val="both"/>
        <w:rPr>
          <w:b/>
          <w:sz w:val="24"/>
          <w:szCs w:val="24"/>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542"/>
        <w:gridCol w:w="1286"/>
        <w:gridCol w:w="1156"/>
        <w:gridCol w:w="1672"/>
        <w:gridCol w:w="1542"/>
        <w:gridCol w:w="1027"/>
        <w:gridCol w:w="1029"/>
      </w:tblGrid>
      <w:tr w:rsidR="00B742BC" w:rsidRPr="00F33C14" w:rsidTr="00B742BC">
        <w:trPr>
          <w:trHeight w:val="804"/>
        </w:trPr>
        <w:tc>
          <w:tcPr>
            <w:tcW w:w="643" w:type="dxa"/>
            <w:vMerge w:val="restart"/>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Sıra No</w:t>
            </w:r>
          </w:p>
        </w:tc>
        <w:tc>
          <w:tcPr>
            <w:tcW w:w="1542" w:type="dxa"/>
            <w:vMerge w:val="restart"/>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Adı Soyadı *</w:t>
            </w:r>
          </w:p>
        </w:tc>
        <w:tc>
          <w:tcPr>
            <w:tcW w:w="1286" w:type="dxa"/>
            <w:vMerge w:val="restart"/>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Pr>
                <w:b/>
                <w:sz w:val="24"/>
                <w:szCs w:val="24"/>
              </w:rPr>
              <w:t>İşletme Adı</w:t>
            </w:r>
          </w:p>
        </w:tc>
        <w:tc>
          <w:tcPr>
            <w:tcW w:w="1156" w:type="dxa"/>
            <w:vMerge w:val="restart"/>
            <w:shd w:val="clear" w:color="auto" w:fill="C6D9F1"/>
            <w:vAlign w:val="center"/>
          </w:tcPr>
          <w:p w:rsidR="00B742BC" w:rsidRPr="00F33C14" w:rsidRDefault="00B742BC" w:rsidP="00B742BC">
            <w:pPr>
              <w:tabs>
                <w:tab w:val="left" w:pos="1134"/>
                <w:tab w:val="left" w:pos="1560"/>
                <w:tab w:val="left" w:pos="2552"/>
                <w:tab w:val="left" w:pos="4253"/>
              </w:tabs>
              <w:rPr>
                <w:b/>
                <w:sz w:val="24"/>
                <w:szCs w:val="24"/>
              </w:rPr>
            </w:pPr>
            <w:r w:rsidRPr="00F33C14">
              <w:rPr>
                <w:b/>
                <w:sz w:val="24"/>
                <w:szCs w:val="24"/>
              </w:rPr>
              <w:t>Öğrenim Durumu</w:t>
            </w:r>
          </w:p>
        </w:tc>
        <w:tc>
          <w:tcPr>
            <w:tcW w:w="1672" w:type="dxa"/>
            <w:vMerge w:val="restart"/>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Projedeki Görevi</w:t>
            </w:r>
          </w:p>
        </w:tc>
        <w:tc>
          <w:tcPr>
            <w:tcW w:w="1542" w:type="dxa"/>
            <w:vMerge w:val="restart"/>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Mesleği ve Uzmanlık Alanı</w:t>
            </w:r>
          </w:p>
        </w:tc>
        <w:tc>
          <w:tcPr>
            <w:tcW w:w="2056" w:type="dxa"/>
            <w:gridSpan w:val="2"/>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Proje Açısından</w:t>
            </w:r>
          </w:p>
        </w:tc>
      </w:tr>
      <w:tr w:rsidR="00B742BC" w:rsidRPr="00F33C14" w:rsidTr="00B742BC">
        <w:trPr>
          <w:trHeight w:val="880"/>
        </w:trPr>
        <w:tc>
          <w:tcPr>
            <w:tcW w:w="643" w:type="dxa"/>
            <w:vMerge/>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both"/>
              <w:rPr>
                <w:b/>
                <w:sz w:val="24"/>
                <w:szCs w:val="24"/>
              </w:rPr>
            </w:pPr>
          </w:p>
        </w:tc>
        <w:tc>
          <w:tcPr>
            <w:tcW w:w="1542" w:type="dxa"/>
            <w:vMerge/>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both"/>
              <w:rPr>
                <w:b/>
                <w:sz w:val="24"/>
                <w:szCs w:val="24"/>
              </w:rPr>
            </w:pPr>
          </w:p>
        </w:tc>
        <w:tc>
          <w:tcPr>
            <w:tcW w:w="1286" w:type="dxa"/>
            <w:vMerge/>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both"/>
              <w:rPr>
                <w:b/>
                <w:sz w:val="24"/>
                <w:szCs w:val="24"/>
              </w:rPr>
            </w:pPr>
          </w:p>
        </w:tc>
        <w:tc>
          <w:tcPr>
            <w:tcW w:w="1156" w:type="dxa"/>
            <w:vMerge/>
            <w:tcBorders>
              <w:bottom w:val="single" w:sz="4" w:space="0" w:color="auto"/>
            </w:tcBorders>
            <w:shd w:val="clear" w:color="auto" w:fill="C6D9F1"/>
          </w:tcPr>
          <w:p w:rsidR="00B742BC" w:rsidRPr="00F33C14" w:rsidRDefault="00B742BC" w:rsidP="00F33C14">
            <w:pPr>
              <w:tabs>
                <w:tab w:val="left" w:pos="1134"/>
                <w:tab w:val="left" w:pos="1560"/>
                <w:tab w:val="left" w:pos="2552"/>
                <w:tab w:val="left" w:pos="4253"/>
              </w:tabs>
              <w:jc w:val="both"/>
              <w:rPr>
                <w:b/>
                <w:sz w:val="24"/>
                <w:szCs w:val="24"/>
              </w:rPr>
            </w:pPr>
          </w:p>
        </w:tc>
        <w:tc>
          <w:tcPr>
            <w:tcW w:w="1672" w:type="dxa"/>
            <w:vMerge/>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both"/>
              <w:rPr>
                <w:b/>
                <w:sz w:val="24"/>
                <w:szCs w:val="24"/>
              </w:rPr>
            </w:pPr>
          </w:p>
        </w:tc>
        <w:tc>
          <w:tcPr>
            <w:tcW w:w="1542" w:type="dxa"/>
            <w:vMerge/>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both"/>
              <w:rPr>
                <w:b/>
                <w:sz w:val="24"/>
                <w:szCs w:val="24"/>
              </w:rPr>
            </w:pPr>
          </w:p>
        </w:tc>
        <w:tc>
          <w:tcPr>
            <w:tcW w:w="1027" w:type="dxa"/>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Uygun</w:t>
            </w:r>
          </w:p>
        </w:tc>
        <w:tc>
          <w:tcPr>
            <w:tcW w:w="1029" w:type="dxa"/>
            <w:tcBorders>
              <w:bottom w:val="single" w:sz="4" w:space="0" w:color="auto"/>
            </w:tcBorders>
            <w:shd w:val="clear" w:color="auto" w:fill="C6D9F1"/>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t>Uygun Değil</w:t>
            </w:r>
          </w:p>
        </w:tc>
      </w:tr>
      <w:tr w:rsidR="00B742BC" w:rsidRPr="00F33C14" w:rsidTr="00B742BC">
        <w:trPr>
          <w:trHeight w:val="285"/>
        </w:trPr>
        <w:tc>
          <w:tcPr>
            <w:tcW w:w="643" w:type="dxa"/>
            <w:shd w:val="clear" w:color="auto" w:fill="auto"/>
          </w:tcPr>
          <w:p w:rsidR="00B742BC" w:rsidRPr="00F33C14" w:rsidRDefault="00B742BC" w:rsidP="009A7655">
            <w:pPr>
              <w:tabs>
                <w:tab w:val="left" w:pos="1134"/>
                <w:tab w:val="left" w:pos="1560"/>
                <w:tab w:val="left" w:pos="2552"/>
                <w:tab w:val="left" w:pos="4253"/>
              </w:tabs>
              <w:jc w:val="center"/>
              <w:rPr>
                <w:b/>
                <w:sz w:val="24"/>
                <w:szCs w:val="24"/>
              </w:rPr>
            </w:pPr>
            <w:r w:rsidRPr="00F33C14">
              <w:rPr>
                <w:b/>
                <w:sz w:val="24"/>
                <w:szCs w:val="24"/>
              </w:rPr>
              <w:t>1</w:t>
            </w: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286"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156" w:type="dxa"/>
          </w:tcPr>
          <w:p w:rsidR="00B742BC" w:rsidRPr="00F33C14" w:rsidRDefault="00B742BC" w:rsidP="00F33C14">
            <w:pPr>
              <w:tabs>
                <w:tab w:val="left" w:pos="1134"/>
                <w:tab w:val="left" w:pos="1560"/>
                <w:tab w:val="left" w:pos="2552"/>
                <w:tab w:val="left" w:pos="4253"/>
              </w:tabs>
              <w:jc w:val="both"/>
              <w:rPr>
                <w:b/>
                <w:sz w:val="24"/>
                <w:szCs w:val="24"/>
              </w:rPr>
            </w:pPr>
          </w:p>
        </w:tc>
        <w:tc>
          <w:tcPr>
            <w:tcW w:w="167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027"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c>
          <w:tcPr>
            <w:tcW w:w="1029"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r>
      <w:tr w:rsidR="00B742BC" w:rsidRPr="00F33C14" w:rsidTr="00B742BC">
        <w:trPr>
          <w:trHeight w:val="285"/>
        </w:trPr>
        <w:tc>
          <w:tcPr>
            <w:tcW w:w="643" w:type="dxa"/>
            <w:shd w:val="clear" w:color="auto" w:fill="auto"/>
          </w:tcPr>
          <w:p w:rsidR="00B742BC" w:rsidRPr="00F33C14" w:rsidRDefault="00B742BC" w:rsidP="009A7655">
            <w:pPr>
              <w:tabs>
                <w:tab w:val="left" w:pos="1134"/>
                <w:tab w:val="left" w:pos="1560"/>
                <w:tab w:val="left" w:pos="2552"/>
                <w:tab w:val="left" w:pos="4253"/>
              </w:tabs>
              <w:jc w:val="center"/>
              <w:rPr>
                <w:b/>
                <w:sz w:val="24"/>
                <w:szCs w:val="24"/>
              </w:rPr>
            </w:pPr>
            <w:r w:rsidRPr="00F33C14">
              <w:rPr>
                <w:b/>
                <w:sz w:val="24"/>
                <w:szCs w:val="24"/>
              </w:rPr>
              <w:t>2</w:t>
            </w: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286"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156" w:type="dxa"/>
          </w:tcPr>
          <w:p w:rsidR="00B742BC" w:rsidRPr="00F33C14" w:rsidRDefault="00B742BC" w:rsidP="00F33C14">
            <w:pPr>
              <w:tabs>
                <w:tab w:val="left" w:pos="1134"/>
                <w:tab w:val="left" w:pos="1560"/>
                <w:tab w:val="left" w:pos="2552"/>
                <w:tab w:val="left" w:pos="4253"/>
              </w:tabs>
              <w:jc w:val="both"/>
              <w:rPr>
                <w:b/>
                <w:sz w:val="24"/>
                <w:szCs w:val="24"/>
              </w:rPr>
            </w:pPr>
          </w:p>
        </w:tc>
        <w:tc>
          <w:tcPr>
            <w:tcW w:w="167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027"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c>
          <w:tcPr>
            <w:tcW w:w="1029"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r>
      <w:tr w:rsidR="00B742BC" w:rsidRPr="00F33C14" w:rsidTr="00B742BC">
        <w:trPr>
          <w:trHeight w:val="297"/>
        </w:trPr>
        <w:tc>
          <w:tcPr>
            <w:tcW w:w="643" w:type="dxa"/>
            <w:shd w:val="clear" w:color="auto" w:fill="auto"/>
          </w:tcPr>
          <w:p w:rsidR="00B742BC" w:rsidRPr="00F33C14" w:rsidRDefault="00B742BC" w:rsidP="009A7655">
            <w:pPr>
              <w:tabs>
                <w:tab w:val="left" w:pos="1134"/>
                <w:tab w:val="left" w:pos="1560"/>
                <w:tab w:val="left" w:pos="2552"/>
                <w:tab w:val="left" w:pos="4253"/>
              </w:tabs>
              <w:jc w:val="center"/>
              <w:rPr>
                <w:b/>
                <w:sz w:val="24"/>
                <w:szCs w:val="24"/>
              </w:rPr>
            </w:pPr>
            <w:r w:rsidRPr="00F33C14">
              <w:rPr>
                <w:b/>
                <w:sz w:val="24"/>
                <w:szCs w:val="24"/>
              </w:rPr>
              <w:t>…</w:t>
            </w: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286"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156" w:type="dxa"/>
          </w:tcPr>
          <w:p w:rsidR="00B742BC" w:rsidRPr="00F33C14" w:rsidRDefault="00B742BC" w:rsidP="00F33C14">
            <w:pPr>
              <w:tabs>
                <w:tab w:val="left" w:pos="1134"/>
                <w:tab w:val="left" w:pos="1560"/>
                <w:tab w:val="left" w:pos="2552"/>
                <w:tab w:val="left" w:pos="4253"/>
              </w:tabs>
              <w:jc w:val="both"/>
              <w:rPr>
                <w:b/>
                <w:sz w:val="24"/>
                <w:szCs w:val="24"/>
              </w:rPr>
            </w:pPr>
          </w:p>
        </w:tc>
        <w:tc>
          <w:tcPr>
            <w:tcW w:w="167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542" w:type="dxa"/>
            <w:shd w:val="clear" w:color="auto" w:fill="auto"/>
          </w:tcPr>
          <w:p w:rsidR="00B742BC" w:rsidRPr="00F33C14" w:rsidRDefault="00B742BC" w:rsidP="00F33C14">
            <w:pPr>
              <w:tabs>
                <w:tab w:val="left" w:pos="1134"/>
                <w:tab w:val="left" w:pos="1560"/>
                <w:tab w:val="left" w:pos="2552"/>
                <w:tab w:val="left" w:pos="4253"/>
              </w:tabs>
              <w:jc w:val="both"/>
              <w:rPr>
                <w:b/>
                <w:sz w:val="24"/>
                <w:szCs w:val="24"/>
              </w:rPr>
            </w:pPr>
          </w:p>
        </w:tc>
        <w:tc>
          <w:tcPr>
            <w:tcW w:w="1027"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c>
          <w:tcPr>
            <w:tcW w:w="1029" w:type="dxa"/>
            <w:shd w:val="clear" w:color="auto" w:fill="auto"/>
            <w:vAlign w:val="center"/>
          </w:tcPr>
          <w:p w:rsidR="00B742BC" w:rsidRPr="00F33C14" w:rsidRDefault="00B742BC" w:rsidP="00F33C14">
            <w:pPr>
              <w:tabs>
                <w:tab w:val="left" w:pos="1134"/>
                <w:tab w:val="left" w:pos="1560"/>
                <w:tab w:val="left" w:pos="2552"/>
                <w:tab w:val="left" w:pos="4253"/>
              </w:tabs>
              <w:jc w:val="center"/>
              <w:rPr>
                <w:b/>
                <w:sz w:val="24"/>
                <w:szCs w:val="24"/>
              </w:rPr>
            </w:pPr>
            <w:r w:rsidRPr="00F33C14">
              <w:rPr>
                <w:b/>
                <w:sz w:val="24"/>
                <w:szCs w:val="24"/>
              </w:rPr>
              <w:fldChar w:fldCharType="begin">
                <w:ffData>
                  <w:name w:val="Onay4"/>
                  <w:enabled/>
                  <w:calcOnExit w:val="0"/>
                  <w:checkBox>
                    <w:sizeAuto/>
                    <w:default w:val="0"/>
                  </w:checkBox>
                </w:ffData>
              </w:fldChar>
            </w:r>
            <w:r w:rsidRPr="00F33C14">
              <w:rPr>
                <w:b/>
                <w:sz w:val="24"/>
                <w:szCs w:val="24"/>
              </w:rPr>
              <w:instrText xml:space="preserve"> FORMCHECKBOX </w:instrText>
            </w:r>
            <w:r w:rsidR="00F6183A">
              <w:rPr>
                <w:b/>
                <w:sz w:val="24"/>
                <w:szCs w:val="24"/>
              </w:rPr>
            </w:r>
            <w:r w:rsidR="00F6183A">
              <w:rPr>
                <w:b/>
                <w:sz w:val="24"/>
                <w:szCs w:val="24"/>
              </w:rPr>
              <w:fldChar w:fldCharType="separate"/>
            </w:r>
            <w:r w:rsidRPr="00F33C14">
              <w:rPr>
                <w:b/>
                <w:sz w:val="24"/>
                <w:szCs w:val="24"/>
              </w:rPr>
              <w:fldChar w:fldCharType="end"/>
            </w:r>
          </w:p>
        </w:tc>
      </w:tr>
    </w:tbl>
    <w:p w:rsidR="00F33C14" w:rsidRDefault="00F33C14" w:rsidP="00F33C14">
      <w:pPr>
        <w:tabs>
          <w:tab w:val="left" w:pos="1134"/>
          <w:tab w:val="left" w:pos="1560"/>
          <w:tab w:val="left" w:pos="2552"/>
          <w:tab w:val="left" w:pos="4253"/>
        </w:tabs>
        <w:jc w:val="both"/>
        <w:rPr>
          <w:bCs/>
          <w:i/>
          <w:sz w:val="24"/>
          <w:szCs w:val="24"/>
        </w:rPr>
      </w:pPr>
      <w:r w:rsidRPr="00F33C14">
        <w:rPr>
          <w:bCs/>
          <w:i/>
          <w:sz w:val="24"/>
          <w:szCs w:val="24"/>
        </w:rPr>
        <w:t>*</w:t>
      </w:r>
      <w:r w:rsidRPr="00F33C14">
        <w:rPr>
          <w:b/>
          <w:i/>
          <w:sz w:val="24"/>
          <w:szCs w:val="24"/>
        </w:rPr>
        <w:t xml:space="preserve">  </w:t>
      </w:r>
      <w:r w:rsidRPr="00F33C14">
        <w:rPr>
          <w:bCs/>
          <w:i/>
          <w:sz w:val="24"/>
          <w:szCs w:val="24"/>
        </w:rPr>
        <w:t xml:space="preserve">Yeni </w:t>
      </w:r>
      <w:r w:rsidR="00B742BC" w:rsidRPr="00F33C14">
        <w:rPr>
          <w:bCs/>
          <w:i/>
          <w:sz w:val="24"/>
          <w:szCs w:val="24"/>
        </w:rPr>
        <w:t>is</w:t>
      </w:r>
      <w:r w:rsidRPr="00F33C14">
        <w:rPr>
          <w:bCs/>
          <w:i/>
          <w:sz w:val="24"/>
          <w:szCs w:val="24"/>
        </w:rPr>
        <w:t xml:space="preserve">tihdam edilecek </w:t>
      </w:r>
      <w:r w:rsidR="00B742BC" w:rsidRPr="00F33C14">
        <w:rPr>
          <w:bCs/>
          <w:i/>
          <w:sz w:val="24"/>
          <w:szCs w:val="24"/>
        </w:rPr>
        <w:t>p</w:t>
      </w:r>
      <w:r w:rsidRPr="00F33C14">
        <w:rPr>
          <w:bCs/>
          <w:i/>
          <w:sz w:val="24"/>
          <w:szCs w:val="24"/>
        </w:rPr>
        <w:t xml:space="preserve">ersonelin belirlenmediği durumlarda ilgili kısımlara </w:t>
      </w:r>
      <w:r w:rsidR="00B742BC" w:rsidRPr="00F33C14">
        <w:rPr>
          <w:bCs/>
          <w:i/>
          <w:sz w:val="24"/>
          <w:szCs w:val="24"/>
        </w:rPr>
        <w:t>p</w:t>
      </w:r>
      <w:r w:rsidR="00403899">
        <w:rPr>
          <w:bCs/>
          <w:i/>
          <w:sz w:val="24"/>
          <w:szCs w:val="24"/>
        </w:rPr>
        <w:t>ersonel i</w:t>
      </w:r>
      <w:r w:rsidRPr="00F33C14">
        <w:rPr>
          <w:bCs/>
          <w:i/>
          <w:sz w:val="24"/>
          <w:szCs w:val="24"/>
        </w:rPr>
        <w:t>baresi yazılmalıdır.</w:t>
      </w:r>
    </w:p>
    <w:p w:rsidR="009A7655" w:rsidRDefault="009A7655" w:rsidP="00F33C14">
      <w:pPr>
        <w:tabs>
          <w:tab w:val="left" w:pos="1134"/>
          <w:tab w:val="left" w:pos="1560"/>
          <w:tab w:val="left" w:pos="2552"/>
          <w:tab w:val="left" w:pos="4253"/>
        </w:tabs>
        <w:jc w:val="both"/>
        <w:rPr>
          <w:b/>
          <w:i/>
          <w:sz w:val="24"/>
          <w:szCs w:val="24"/>
        </w:rPr>
      </w:pPr>
    </w:p>
    <w:p w:rsidR="00403899" w:rsidRPr="00F33C14" w:rsidRDefault="00403899" w:rsidP="00F33C14">
      <w:pPr>
        <w:tabs>
          <w:tab w:val="left" w:pos="1134"/>
          <w:tab w:val="left" w:pos="1560"/>
          <w:tab w:val="left" w:pos="2552"/>
          <w:tab w:val="left" w:pos="4253"/>
        </w:tabs>
        <w:jc w:val="both"/>
        <w:rPr>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A7655" w:rsidRPr="00AA33DF" w:rsidTr="003347DB">
        <w:trPr>
          <w:trHeight w:val="194"/>
        </w:trPr>
        <w:tc>
          <w:tcPr>
            <w:tcW w:w="9920" w:type="dxa"/>
            <w:shd w:val="clear" w:color="auto" w:fill="B8CCE4"/>
          </w:tcPr>
          <w:p w:rsidR="009A7655" w:rsidRPr="00AA33DF" w:rsidRDefault="009A7655" w:rsidP="003347DB">
            <w:pPr>
              <w:tabs>
                <w:tab w:val="left" w:pos="1134"/>
                <w:tab w:val="left" w:pos="1560"/>
                <w:tab w:val="left" w:pos="2552"/>
                <w:tab w:val="left" w:pos="4253"/>
              </w:tabs>
              <w:jc w:val="both"/>
              <w:rPr>
                <w:sz w:val="24"/>
                <w:szCs w:val="24"/>
              </w:rPr>
            </w:pPr>
            <w:r>
              <w:rPr>
                <w:sz w:val="24"/>
                <w:szCs w:val="24"/>
              </w:rPr>
              <w:t>“Uygun Değil” seçenekleri için gerekçelerinizi ve önerilerinizi belirtiniz.</w:t>
            </w:r>
            <w:r w:rsidRPr="00AA33DF">
              <w:rPr>
                <w:sz w:val="24"/>
                <w:szCs w:val="24"/>
              </w:rPr>
              <w:t xml:space="preserve"> </w:t>
            </w:r>
          </w:p>
        </w:tc>
      </w:tr>
      <w:tr w:rsidR="009A7655" w:rsidRPr="00AA33DF" w:rsidTr="0065076C">
        <w:trPr>
          <w:trHeight w:val="1271"/>
        </w:trPr>
        <w:tc>
          <w:tcPr>
            <w:tcW w:w="9920" w:type="dxa"/>
            <w:shd w:val="clear" w:color="auto" w:fill="auto"/>
          </w:tcPr>
          <w:p w:rsidR="009A7655" w:rsidRPr="00AA33DF" w:rsidRDefault="009A7655" w:rsidP="003347DB">
            <w:pPr>
              <w:tabs>
                <w:tab w:val="left" w:pos="1134"/>
                <w:tab w:val="left" w:pos="1560"/>
                <w:tab w:val="left" w:pos="2552"/>
                <w:tab w:val="left" w:pos="4253"/>
              </w:tabs>
              <w:jc w:val="both"/>
              <w:rPr>
                <w:b/>
                <w:sz w:val="24"/>
                <w:szCs w:val="24"/>
              </w:rPr>
            </w:pPr>
          </w:p>
        </w:tc>
      </w:tr>
    </w:tbl>
    <w:p w:rsidR="00B742BC" w:rsidRDefault="00B742BC" w:rsidP="00467996">
      <w:pPr>
        <w:tabs>
          <w:tab w:val="left" w:pos="1134"/>
          <w:tab w:val="left" w:pos="1560"/>
          <w:tab w:val="left" w:pos="2552"/>
          <w:tab w:val="left" w:pos="4253"/>
        </w:tabs>
        <w:jc w:val="both"/>
        <w:rPr>
          <w:b/>
          <w:sz w:val="24"/>
          <w:szCs w:val="24"/>
        </w:rPr>
      </w:pPr>
    </w:p>
    <w:p w:rsidR="00403899" w:rsidRDefault="00403899" w:rsidP="00467996">
      <w:pPr>
        <w:tabs>
          <w:tab w:val="left" w:pos="1134"/>
          <w:tab w:val="left" w:pos="1560"/>
          <w:tab w:val="left" w:pos="2552"/>
          <w:tab w:val="left" w:pos="4253"/>
        </w:tabs>
        <w:jc w:val="both"/>
        <w:rPr>
          <w:b/>
          <w:sz w:val="24"/>
          <w:szCs w:val="24"/>
        </w:rPr>
      </w:pPr>
    </w:p>
    <w:p w:rsidR="007C2EEA" w:rsidRDefault="00F33C14" w:rsidP="009A7655">
      <w:pPr>
        <w:tabs>
          <w:tab w:val="left" w:pos="1134"/>
          <w:tab w:val="left" w:pos="1560"/>
          <w:tab w:val="left" w:pos="2552"/>
          <w:tab w:val="left" w:pos="4253"/>
        </w:tabs>
        <w:jc w:val="both"/>
        <w:rPr>
          <w:b/>
          <w:sz w:val="24"/>
          <w:szCs w:val="24"/>
        </w:rPr>
      </w:pPr>
      <w:r>
        <w:rPr>
          <w:b/>
          <w:sz w:val="24"/>
          <w:szCs w:val="24"/>
        </w:rPr>
        <w:t xml:space="preserve">4.2. </w:t>
      </w:r>
      <w:r w:rsidR="004318B0">
        <w:rPr>
          <w:b/>
          <w:sz w:val="24"/>
          <w:szCs w:val="24"/>
        </w:rPr>
        <w:t xml:space="preserve">Makine, </w:t>
      </w:r>
      <w:r w:rsidR="00E97A5E">
        <w:rPr>
          <w:b/>
          <w:sz w:val="24"/>
          <w:szCs w:val="24"/>
        </w:rPr>
        <w:t>Teçhizat ve Kalıp</w:t>
      </w:r>
      <w:r w:rsidR="009A7655">
        <w:rPr>
          <w:b/>
          <w:sz w:val="24"/>
          <w:szCs w:val="24"/>
        </w:rPr>
        <w:t xml:space="preserve"> Giderleri</w:t>
      </w:r>
      <w:r w:rsidR="00E97A5E">
        <w:rPr>
          <w:b/>
          <w:sz w:val="24"/>
          <w:szCs w:val="24"/>
        </w:rPr>
        <w:t xml:space="preserve"> </w:t>
      </w:r>
    </w:p>
    <w:p w:rsidR="00F82358" w:rsidRDefault="00F82358"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61"/>
        <w:gridCol w:w="1858"/>
        <w:gridCol w:w="929"/>
        <w:gridCol w:w="929"/>
        <w:gridCol w:w="929"/>
        <w:gridCol w:w="929"/>
        <w:gridCol w:w="929"/>
        <w:gridCol w:w="929"/>
      </w:tblGrid>
      <w:tr w:rsidR="002015A6" w:rsidRPr="00C34664" w:rsidTr="003F0EED">
        <w:trPr>
          <w:trHeight w:val="300"/>
        </w:trPr>
        <w:tc>
          <w:tcPr>
            <w:tcW w:w="709" w:type="dxa"/>
            <w:vMerge w:val="restart"/>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Sıra No</w:t>
            </w:r>
          </w:p>
        </w:tc>
        <w:tc>
          <w:tcPr>
            <w:tcW w:w="1761" w:type="dxa"/>
            <w:vMerge w:val="restart"/>
            <w:shd w:val="clear" w:color="auto" w:fill="B8CCE4"/>
            <w:vAlign w:val="center"/>
          </w:tcPr>
          <w:p w:rsidR="002015A6" w:rsidRDefault="004318B0" w:rsidP="00CF5D47">
            <w:pPr>
              <w:tabs>
                <w:tab w:val="left" w:pos="1134"/>
                <w:tab w:val="left" w:pos="1560"/>
                <w:tab w:val="left" w:pos="2552"/>
                <w:tab w:val="left" w:pos="4253"/>
              </w:tabs>
              <w:jc w:val="center"/>
              <w:rPr>
                <w:b/>
                <w:sz w:val="24"/>
                <w:szCs w:val="24"/>
              </w:rPr>
            </w:pPr>
            <w:r>
              <w:rPr>
                <w:b/>
                <w:sz w:val="24"/>
                <w:szCs w:val="24"/>
              </w:rPr>
              <w:t>Makine/</w:t>
            </w:r>
            <w:r w:rsidR="002015A6">
              <w:rPr>
                <w:b/>
                <w:sz w:val="24"/>
                <w:szCs w:val="24"/>
              </w:rPr>
              <w:t xml:space="preserve"> Teçhizat/Kalıp Giderinin</w:t>
            </w:r>
          </w:p>
          <w:p w:rsidR="002015A6" w:rsidRPr="00C34664" w:rsidRDefault="002015A6" w:rsidP="00CF5D47">
            <w:pPr>
              <w:tabs>
                <w:tab w:val="left" w:pos="1134"/>
                <w:tab w:val="left" w:pos="1560"/>
                <w:tab w:val="left" w:pos="2552"/>
                <w:tab w:val="left" w:pos="4253"/>
              </w:tabs>
              <w:jc w:val="center"/>
              <w:rPr>
                <w:b/>
                <w:sz w:val="24"/>
                <w:szCs w:val="24"/>
              </w:rPr>
            </w:pPr>
            <w:r w:rsidRPr="005C2A2C">
              <w:rPr>
                <w:b/>
                <w:sz w:val="24"/>
                <w:szCs w:val="24"/>
              </w:rPr>
              <w:t>Adı</w:t>
            </w:r>
          </w:p>
        </w:tc>
        <w:tc>
          <w:tcPr>
            <w:tcW w:w="1858" w:type="dxa"/>
            <w:vMerge w:val="restart"/>
            <w:shd w:val="clear" w:color="auto" w:fill="B8CCE4"/>
            <w:vAlign w:val="center"/>
          </w:tcPr>
          <w:p w:rsidR="002015A6" w:rsidRDefault="002015A6" w:rsidP="002015A6">
            <w:pPr>
              <w:tabs>
                <w:tab w:val="left" w:pos="1134"/>
                <w:tab w:val="left" w:pos="1560"/>
                <w:tab w:val="left" w:pos="2552"/>
                <w:tab w:val="left" w:pos="4253"/>
              </w:tabs>
              <w:jc w:val="center"/>
              <w:rPr>
                <w:b/>
                <w:sz w:val="24"/>
                <w:szCs w:val="24"/>
              </w:rPr>
            </w:pPr>
            <w:r>
              <w:rPr>
                <w:b/>
                <w:sz w:val="24"/>
                <w:szCs w:val="24"/>
              </w:rPr>
              <w:t>İşletme Adı</w:t>
            </w:r>
          </w:p>
        </w:tc>
        <w:tc>
          <w:tcPr>
            <w:tcW w:w="1858" w:type="dxa"/>
            <w:gridSpan w:val="2"/>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Pr>
                <w:b/>
                <w:sz w:val="24"/>
                <w:szCs w:val="24"/>
              </w:rPr>
              <w:t>Proje</w:t>
            </w:r>
            <w:r w:rsidRPr="00C34664">
              <w:rPr>
                <w:b/>
                <w:sz w:val="24"/>
                <w:szCs w:val="24"/>
              </w:rPr>
              <w:t xml:space="preserve"> </w:t>
            </w:r>
            <w:r>
              <w:rPr>
                <w:b/>
                <w:sz w:val="24"/>
                <w:szCs w:val="24"/>
              </w:rPr>
              <w:t>Açısından</w:t>
            </w:r>
          </w:p>
        </w:tc>
        <w:tc>
          <w:tcPr>
            <w:tcW w:w="1858" w:type="dxa"/>
            <w:gridSpan w:val="2"/>
            <w:shd w:val="clear" w:color="auto" w:fill="B8CCE4"/>
            <w:vAlign w:val="center"/>
          </w:tcPr>
          <w:p w:rsidR="002015A6" w:rsidRDefault="002015A6" w:rsidP="00630CE6">
            <w:pPr>
              <w:tabs>
                <w:tab w:val="left" w:pos="1134"/>
                <w:tab w:val="left" w:pos="1560"/>
                <w:tab w:val="left" w:pos="2552"/>
                <w:tab w:val="left" w:pos="4253"/>
              </w:tabs>
              <w:jc w:val="center"/>
              <w:rPr>
                <w:b/>
                <w:sz w:val="24"/>
                <w:szCs w:val="24"/>
              </w:rPr>
            </w:pPr>
            <w:r>
              <w:rPr>
                <w:b/>
                <w:sz w:val="24"/>
                <w:szCs w:val="24"/>
              </w:rPr>
              <w:t>Fiyat</w:t>
            </w:r>
          </w:p>
          <w:p w:rsidR="002015A6" w:rsidRPr="00C34664" w:rsidRDefault="002015A6" w:rsidP="00630CE6">
            <w:pPr>
              <w:tabs>
                <w:tab w:val="left" w:pos="1134"/>
                <w:tab w:val="left" w:pos="1560"/>
                <w:tab w:val="left" w:pos="2552"/>
                <w:tab w:val="left" w:pos="4253"/>
              </w:tabs>
              <w:jc w:val="center"/>
              <w:rPr>
                <w:b/>
                <w:sz w:val="24"/>
                <w:szCs w:val="24"/>
              </w:rPr>
            </w:pPr>
            <w:r>
              <w:rPr>
                <w:b/>
                <w:sz w:val="24"/>
                <w:szCs w:val="24"/>
              </w:rPr>
              <w:t>Açısından</w:t>
            </w:r>
          </w:p>
        </w:tc>
        <w:tc>
          <w:tcPr>
            <w:tcW w:w="1858" w:type="dxa"/>
            <w:gridSpan w:val="2"/>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Pr>
                <w:b/>
                <w:sz w:val="24"/>
                <w:szCs w:val="24"/>
              </w:rPr>
              <w:t>Miktar Açısından</w:t>
            </w:r>
          </w:p>
        </w:tc>
      </w:tr>
      <w:tr w:rsidR="002015A6" w:rsidRPr="00C34664" w:rsidTr="003F0EED">
        <w:trPr>
          <w:trHeight w:val="299"/>
        </w:trPr>
        <w:tc>
          <w:tcPr>
            <w:tcW w:w="709" w:type="dxa"/>
            <w:vMerge/>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p>
        </w:tc>
        <w:tc>
          <w:tcPr>
            <w:tcW w:w="1761" w:type="dxa"/>
            <w:vMerge/>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p>
        </w:tc>
        <w:tc>
          <w:tcPr>
            <w:tcW w:w="1858" w:type="dxa"/>
            <w:vMerge/>
            <w:shd w:val="clear" w:color="auto" w:fill="B8CCE4"/>
          </w:tcPr>
          <w:p w:rsidR="002015A6" w:rsidRPr="00C34664" w:rsidRDefault="002015A6" w:rsidP="00630CE6">
            <w:pPr>
              <w:tabs>
                <w:tab w:val="left" w:pos="1134"/>
                <w:tab w:val="left" w:pos="1560"/>
                <w:tab w:val="left" w:pos="2552"/>
                <w:tab w:val="left" w:pos="4253"/>
              </w:tabs>
              <w:jc w:val="center"/>
              <w:rPr>
                <w:b/>
                <w:sz w:val="24"/>
                <w:szCs w:val="24"/>
              </w:rPr>
            </w:pPr>
          </w:p>
        </w:tc>
        <w:tc>
          <w:tcPr>
            <w:tcW w:w="929" w:type="dxa"/>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Uygun</w:t>
            </w:r>
          </w:p>
        </w:tc>
        <w:tc>
          <w:tcPr>
            <w:tcW w:w="929" w:type="dxa"/>
            <w:shd w:val="clear" w:color="auto" w:fill="B8CCE4"/>
            <w:vAlign w:val="center"/>
          </w:tcPr>
          <w:p w:rsidR="002015A6" w:rsidRPr="00C34664" w:rsidRDefault="002015A6" w:rsidP="009A7655">
            <w:pPr>
              <w:tabs>
                <w:tab w:val="left" w:pos="1134"/>
                <w:tab w:val="left" w:pos="1560"/>
                <w:tab w:val="left" w:pos="2552"/>
                <w:tab w:val="left" w:pos="4253"/>
              </w:tabs>
              <w:jc w:val="center"/>
              <w:rPr>
                <w:b/>
                <w:sz w:val="24"/>
                <w:szCs w:val="24"/>
              </w:rPr>
            </w:pPr>
            <w:r w:rsidRPr="00C34664">
              <w:rPr>
                <w:b/>
                <w:sz w:val="24"/>
                <w:szCs w:val="24"/>
              </w:rPr>
              <w:t xml:space="preserve">Uygun </w:t>
            </w:r>
            <w:r>
              <w:rPr>
                <w:b/>
                <w:sz w:val="24"/>
                <w:szCs w:val="24"/>
              </w:rPr>
              <w:t>D</w:t>
            </w:r>
            <w:r w:rsidRPr="00C34664">
              <w:rPr>
                <w:b/>
                <w:sz w:val="24"/>
                <w:szCs w:val="24"/>
              </w:rPr>
              <w:t>eğil</w:t>
            </w:r>
          </w:p>
        </w:tc>
        <w:tc>
          <w:tcPr>
            <w:tcW w:w="929" w:type="dxa"/>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Uygun</w:t>
            </w:r>
          </w:p>
        </w:tc>
        <w:tc>
          <w:tcPr>
            <w:tcW w:w="929" w:type="dxa"/>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Pr>
                <w:b/>
                <w:sz w:val="24"/>
                <w:szCs w:val="24"/>
              </w:rPr>
              <w:t>Uygun D</w:t>
            </w:r>
            <w:r w:rsidRPr="00C34664">
              <w:rPr>
                <w:b/>
                <w:sz w:val="24"/>
                <w:szCs w:val="24"/>
              </w:rPr>
              <w:t>eğil</w:t>
            </w:r>
          </w:p>
        </w:tc>
        <w:tc>
          <w:tcPr>
            <w:tcW w:w="929" w:type="dxa"/>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Uygun</w:t>
            </w:r>
          </w:p>
        </w:tc>
        <w:tc>
          <w:tcPr>
            <w:tcW w:w="929" w:type="dxa"/>
            <w:shd w:val="clear" w:color="auto" w:fill="B8CCE4"/>
            <w:vAlign w:val="center"/>
          </w:tcPr>
          <w:p w:rsidR="002015A6" w:rsidRPr="00C34664" w:rsidRDefault="002015A6" w:rsidP="00630CE6">
            <w:pPr>
              <w:tabs>
                <w:tab w:val="left" w:pos="1134"/>
                <w:tab w:val="left" w:pos="1560"/>
                <w:tab w:val="left" w:pos="2552"/>
                <w:tab w:val="left" w:pos="4253"/>
              </w:tabs>
              <w:jc w:val="center"/>
              <w:rPr>
                <w:b/>
                <w:sz w:val="24"/>
                <w:szCs w:val="24"/>
              </w:rPr>
            </w:pPr>
            <w:r>
              <w:rPr>
                <w:b/>
                <w:sz w:val="24"/>
                <w:szCs w:val="24"/>
              </w:rPr>
              <w:t>Uygun D</w:t>
            </w:r>
            <w:r w:rsidRPr="00C34664">
              <w:rPr>
                <w:b/>
                <w:sz w:val="24"/>
                <w:szCs w:val="24"/>
              </w:rPr>
              <w:t>eğil</w:t>
            </w:r>
          </w:p>
        </w:tc>
      </w:tr>
      <w:tr w:rsidR="002015A6" w:rsidRPr="00C34664" w:rsidTr="003F0EED">
        <w:trPr>
          <w:trHeight w:val="328"/>
        </w:trPr>
        <w:tc>
          <w:tcPr>
            <w:tcW w:w="709"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1</w:t>
            </w:r>
          </w:p>
        </w:tc>
        <w:tc>
          <w:tcPr>
            <w:tcW w:w="1761"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p>
        </w:tc>
        <w:tc>
          <w:tcPr>
            <w:tcW w:w="1858" w:type="dxa"/>
          </w:tcPr>
          <w:p w:rsidR="002015A6" w:rsidRPr="00E02E62" w:rsidRDefault="002015A6" w:rsidP="00984166">
            <w:pPr>
              <w:jc w:val="center"/>
              <w:rPr>
                <w:sz w:val="24"/>
                <w:szCs w:val="24"/>
              </w:rPr>
            </w:pP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2015A6" w:rsidRPr="00C34664" w:rsidTr="003F0EED">
        <w:trPr>
          <w:trHeight w:val="328"/>
        </w:trPr>
        <w:tc>
          <w:tcPr>
            <w:tcW w:w="709"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r w:rsidRPr="00C34664">
              <w:rPr>
                <w:b/>
                <w:sz w:val="24"/>
                <w:szCs w:val="24"/>
              </w:rPr>
              <w:t>2</w:t>
            </w:r>
          </w:p>
        </w:tc>
        <w:tc>
          <w:tcPr>
            <w:tcW w:w="1761"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p>
        </w:tc>
        <w:tc>
          <w:tcPr>
            <w:tcW w:w="1858" w:type="dxa"/>
          </w:tcPr>
          <w:p w:rsidR="002015A6" w:rsidRPr="00E02E62" w:rsidRDefault="002015A6" w:rsidP="00984166">
            <w:pPr>
              <w:jc w:val="center"/>
              <w:rPr>
                <w:sz w:val="24"/>
                <w:szCs w:val="24"/>
              </w:rPr>
            </w:pP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2015A6" w:rsidRPr="00C34664" w:rsidTr="003F0EED">
        <w:trPr>
          <w:trHeight w:val="340"/>
        </w:trPr>
        <w:tc>
          <w:tcPr>
            <w:tcW w:w="709"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proofErr w:type="gramStart"/>
            <w:r w:rsidRPr="00C34664">
              <w:rPr>
                <w:b/>
                <w:sz w:val="24"/>
                <w:szCs w:val="24"/>
              </w:rPr>
              <w:t>..</w:t>
            </w:r>
            <w:proofErr w:type="gramEnd"/>
          </w:p>
        </w:tc>
        <w:tc>
          <w:tcPr>
            <w:tcW w:w="1761" w:type="dxa"/>
            <w:shd w:val="clear" w:color="auto" w:fill="auto"/>
            <w:vAlign w:val="center"/>
          </w:tcPr>
          <w:p w:rsidR="002015A6" w:rsidRPr="00C34664" w:rsidRDefault="002015A6" w:rsidP="00630CE6">
            <w:pPr>
              <w:tabs>
                <w:tab w:val="left" w:pos="1134"/>
                <w:tab w:val="left" w:pos="1560"/>
                <w:tab w:val="left" w:pos="2552"/>
                <w:tab w:val="left" w:pos="4253"/>
              </w:tabs>
              <w:jc w:val="center"/>
              <w:rPr>
                <w:b/>
                <w:sz w:val="24"/>
                <w:szCs w:val="24"/>
              </w:rPr>
            </w:pPr>
          </w:p>
        </w:tc>
        <w:tc>
          <w:tcPr>
            <w:tcW w:w="1858" w:type="dxa"/>
          </w:tcPr>
          <w:p w:rsidR="002015A6" w:rsidRPr="00E02E62" w:rsidRDefault="002015A6" w:rsidP="00984166">
            <w:pPr>
              <w:jc w:val="center"/>
              <w:rPr>
                <w:sz w:val="24"/>
                <w:szCs w:val="24"/>
              </w:rPr>
            </w:pP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2015A6" w:rsidRPr="002E60A1" w:rsidRDefault="002015A6" w:rsidP="00984166">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bl>
    <w:p w:rsidR="00031719" w:rsidRDefault="00031719" w:rsidP="00467996">
      <w:pPr>
        <w:tabs>
          <w:tab w:val="left" w:pos="1134"/>
          <w:tab w:val="left" w:pos="1560"/>
          <w:tab w:val="left" w:pos="2552"/>
          <w:tab w:val="left" w:pos="4253"/>
        </w:tabs>
        <w:jc w:val="both"/>
        <w:rPr>
          <w:b/>
          <w:sz w:val="24"/>
          <w:szCs w:val="24"/>
        </w:rPr>
      </w:pPr>
    </w:p>
    <w:p w:rsidR="00031719" w:rsidRDefault="00031719"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C2EEA" w:rsidRPr="00AA33DF" w:rsidTr="00F33C14">
        <w:trPr>
          <w:trHeight w:val="194"/>
        </w:trPr>
        <w:tc>
          <w:tcPr>
            <w:tcW w:w="9920" w:type="dxa"/>
            <w:shd w:val="clear" w:color="auto" w:fill="B8CCE4"/>
          </w:tcPr>
          <w:p w:rsidR="007C2EEA" w:rsidRPr="00AA33DF" w:rsidRDefault="00314348" w:rsidP="00630CE6">
            <w:pPr>
              <w:tabs>
                <w:tab w:val="left" w:pos="1134"/>
                <w:tab w:val="left" w:pos="1560"/>
                <w:tab w:val="left" w:pos="2552"/>
                <w:tab w:val="left" w:pos="4253"/>
              </w:tabs>
              <w:jc w:val="both"/>
              <w:rPr>
                <w:sz w:val="24"/>
                <w:szCs w:val="24"/>
              </w:rPr>
            </w:pPr>
            <w:r>
              <w:rPr>
                <w:sz w:val="24"/>
                <w:szCs w:val="24"/>
              </w:rPr>
              <w:t>“Uygun De</w:t>
            </w:r>
            <w:r w:rsidR="00630CE6">
              <w:rPr>
                <w:sz w:val="24"/>
                <w:szCs w:val="24"/>
              </w:rPr>
              <w:t xml:space="preserve">ğil” seçenekleri </w:t>
            </w:r>
            <w:r>
              <w:rPr>
                <w:sz w:val="24"/>
                <w:szCs w:val="24"/>
              </w:rPr>
              <w:t>için gerekçelerinizi</w:t>
            </w:r>
            <w:r w:rsidR="00630CE6">
              <w:rPr>
                <w:sz w:val="24"/>
                <w:szCs w:val="24"/>
              </w:rPr>
              <w:t xml:space="preserve"> ve önerilerinizi</w:t>
            </w:r>
            <w:r>
              <w:rPr>
                <w:sz w:val="24"/>
                <w:szCs w:val="24"/>
              </w:rPr>
              <w:t xml:space="preserve"> belirtiniz.</w:t>
            </w:r>
            <w:r w:rsidR="00032546" w:rsidRPr="00AA33DF">
              <w:rPr>
                <w:sz w:val="24"/>
                <w:szCs w:val="24"/>
              </w:rPr>
              <w:t xml:space="preserve"> </w:t>
            </w:r>
          </w:p>
        </w:tc>
      </w:tr>
      <w:tr w:rsidR="007C2EEA" w:rsidRPr="00AA33DF" w:rsidTr="00F33C14">
        <w:trPr>
          <w:trHeight w:val="2096"/>
        </w:trPr>
        <w:tc>
          <w:tcPr>
            <w:tcW w:w="9920" w:type="dxa"/>
            <w:shd w:val="clear" w:color="auto" w:fill="auto"/>
          </w:tcPr>
          <w:p w:rsidR="007C2EEA" w:rsidRPr="00AA33DF" w:rsidRDefault="007C2EEA" w:rsidP="00AA33DF">
            <w:pPr>
              <w:tabs>
                <w:tab w:val="left" w:pos="1134"/>
                <w:tab w:val="left" w:pos="1560"/>
                <w:tab w:val="left" w:pos="2552"/>
                <w:tab w:val="left" w:pos="4253"/>
              </w:tabs>
              <w:jc w:val="both"/>
              <w:rPr>
                <w:b/>
                <w:sz w:val="24"/>
                <w:szCs w:val="24"/>
              </w:rPr>
            </w:pPr>
          </w:p>
        </w:tc>
      </w:tr>
    </w:tbl>
    <w:p w:rsidR="009A7655" w:rsidRDefault="009A7655" w:rsidP="00467996">
      <w:pPr>
        <w:tabs>
          <w:tab w:val="left" w:pos="1134"/>
          <w:tab w:val="left" w:pos="1560"/>
          <w:tab w:val="left" w:pos="2552"/>
          <w:tab w:val="left" w:pos="4253"/>
        </w:tabs>
        <w:jc w:val="both"/>
        <w:rPr>
          <w:b/>
          <w:sz w:val="24"/>
          <w:szCs w:val="24"/>
        </w:rPr>
      </w:pPr>
    </w:p>
    <w:p w:rsidR="009A7655" w:rsidRDefault="007D728E" w:rsidP="00467996">
      <w:pPr>
        <w:tabs>
          <w:tab w:val="left" w:pos="1134"/>
          <w:tab w:val="left" w:pos="1560"/>
          <w:tab w:val="left" w:pos="2552"/>
          <w:tab w:val="left" w:pos="4253"/>
        </w:tabs>
        <w:jc w:val="both"/>
        <w:rPr>
          <w:b/>
          <w:sz w:val="24"/>
          <w:szCs w:val="24"/>
        </w:rPr>
      </w:pPr>
      <w:r>
        <w:rPr>
          <w:b/>
          <w:sz w:val="24"/>
          <w:szCs w:val="24"/>
        </w:rPr>
        <w:t>4.</w:t>
      </w:r>
      <w:r w:rsidR="009A7655">
        <w:rPr>
          <w:b/>
          <w:sz w:val="24"/>
          <w:szCs w:val="24"/>
        </w:rPr>
        <w:t>3</w:t>
      </w:r>
      <w:r w:rsidR="008F13E6">
        <w:rPr>
          <w:b/>
          <w:sz w:val="24"/>
          <w:szCs w:val="24"/>
        </w:rPr>
        <w:t>.</w:t>
      </w:r>
      <w:r>
        <w:rPr>
          <w:b/>
          <w:sz w:val="24"/>
          <w:szCs w:val="24"/>
        </w:rPr>
        <w:t xml:space="preserve"> </w:t>
      </w:r>
      <w:r w:rsidR="009A7655">
        <w:rPr>
          <w:b/>
          <w:sz w:val="24"/>
          <w:szCs w:val="24"/>
        </w:rPr>
        <w:t>Hammadde ve Malzeme Giderleri</w:t>
      </w:r>
    </w:p>
    <w:p w:rsidR="009A7655" w:rsidRDefault="009A7655"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733"/>
        <w:gridCol w:w="1850"/>
        <w:gridCol w:w="922"/>
        <w:gridCol w:w="929"/>
        <w:gridCol w:w="977"/>
        <w:gridCol w:w="930"/>
        <w:gridCol w:w="977"/>
        <w:gridCol w:w="930"/>
      </w:tblGrid>
      <w:tr w:rsidR="005A22E3" w:rsidRPr="00C34664" w:rsidTr="00403899">
        <w:trPr>
          <w:trHeight w:val="314"/>
        </w:trPr>
        <w:tc>
          <w:tcPr>
            <w:tcW w:w="681" w:type="dxa"/>
            <w:vMerge w:val="restart"/>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Sıra No</w:t>
            </w:r>
          </w:p>
        </w:tc>
        <w:tc>
          <w:tcPr>
            <w:tcW w:w="1733" w:type="dxa"/>
            <w:vMerge w:val="restart"/>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Pr>
                <w:b/>
                <w:sz w:val="24"/>
                <w:szCs w:val="28"/>
              </w:rPr>
              <w:t xml:space="preserve">Hammadde ve Malzeme </w:t>
            </w:r>
            <w:r w:rsidRPr="009A7655">
              <w:rPr>
                <w:b/>
                <w:sz w:val="24"/>
                <w:szCs w:val="28"/>
              </w:rPr>
              <w:t>G</w:t>
            </w:r>
            <w:r>
              <w:rPr>
                <w:b/>
                <w:sz w:val="24"/>
                <w:szCs w:val="28"/>
              </w:rPr>
              <w:t xml:space="preserve">ideri </w:t>
            </w:r>
            <w:r w:rsidRPr="009A7655">
              <w:rPr>
                <w:b/>
                <w:sz w:val="24"/>
                <w:szCs w:val="28"/>
              </w:rPr>
              <w:t>Adı</w:t>
            </w:r>
          </w:p>
        </w:tc>
        <w:tc>
          <w:tcPr>
            <w:tcW w:w="1850" w:type="dxa"/>
            <w:vMerge w:val="restart"/>
            <w:shd w:val="clear" w:color="auto" w:fill="B8CCE4"/>
            <w:vAlign w:val="center"/>
          </w:tcPr>
          <w:p w:rsidR="005A22E3" w:rsidRPr="009A7655" w:rsidRDefault="005A22E3" w:rsidP="005A22E3">
            <w:pPr>
              <w:tabs>
                <w:tab w:val="left" w:pos="1134"/>
                <w:tab w:val="left" w:pos="1560"/>
                <w:tab w:val="left" w:pos="2552"/>
                <w:tab w:val="left" w:pos="4253"/>
              </w:tabs>
              <w:jc w:val="center"/>
              <w:rPr>
                <w:b/>
                <w:sz w:val="24"/>
                <w:szCs w:val="28"/>
              </w:rPr>
            </w:pPr>
            <w:r>
              <w:rPr>
                <w:b/>
                <w:sz w:val="24"/>
                <w:szCs w:val="28"/>
              </w:rPr>
              <w:t>İşletme Adı</w:t>
            </w:r>
          </w:p>
        </w:tc>
        <w:tc>
          <w:tcPr>
            <w:tcW w:w="1851" w:type="dxa"/>
            <w:gridSpan w:val="2"/>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Proje Açısından</w:t>
            </w:r>
          </w:p>
        </w:tc>
        <w:tc>
          <w:tcPr>
            <w:tcW w:w="1907" w:type="dxa"/>
            <w:gridSpan w:val="2"/>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Fiyat</w:t>
            </w:r>
          </w:p>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Açısından</w:t>
            </w:r>
          </w:p>
        </w:tc>
        <w:tc>
          <w:tcPr>
            <w:tcW w:w="1907" w:type="dxa"/>
            <w:gridSpan w:val="2"/>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Miktar Açısından</w:t>
            </w:r>
          </w:p>
        </w:tc>
      </w:tr>
      <w:tr w:rsidR="005A22E3" w:rsidRPr="00C34664" w:rsidTr="00403899">
        <w:trPr>
          <w:trHeight w:val="313"/>
        </w:trPr>
        <w:tc>
          <w:tcPr>
            <w:tcW w:w="681" w:type="dxa"/>
            <w:vMerge/>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p>
        </w:tc>
        <w:tc>
          <w:tcPr>
            <w:tcW w:w="1733" w:type="dxa"/>
            <w:vMerge/>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p>
        </w:tc>
        <w:tc>
          <w:tcPr>
            <w:tcW w:w="1850" w:type="dxa"/>
            <w:vMerge/>
            <w:shd w:val="clear" w:color="auto" w:fill="B8CCE4"/>
          </w:tcPr>
          <w:p w:rsidR="005A22E3" w:rsidRPr="009A7655" w:rsidRDefault="005A22E3" w:rsidP="003347DB">
            <w:pPr>
              <w:tabs>
                <w:tab w:val="left" w:pos="1134"/>
                <w:tab w:val="left" w:pos="1560"/>
                <w:tab w:val="left" w:pos="2552"/>
                <w:tab w:val="left" w:pos="4253"/>
              </w:tabs>
              <w:jc w:val="center"/>
              <w:rPr>
                <w:b/>
                <w:sz w:val="24"/>
                <w:szCs w:val="28"/>
              </w:rPr>
            </w:pPr>
          </w:p>
        </w:tc>
        <w:tc>
          <w:tcPr>
            <w:tcW w:w="922"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w:t>
            </w:r>
          </w:p>
        </w:tc>
        <w:tc>
          <w:tcPr>
            <w:tcW w:w="929"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 Değil</w:t>
            </w:r>
          </w:p>
        </w:tc>
        <w:tc>
          <w:tcPr>
            <w:tcW w:w="977"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w:t>
            </w:r>
          </w:p>
        </w:tc>
        <w:tc>
          <w:tcPr>
            <w:tcW w:w="929"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 Değil</w:t>
            </w:r>
          </w:p>
        </w:tc>
        <w:tc>
          <w:tcPr>
            <w:tcW w:w="977"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w:t>
            </w:r>
          </w:p>
        </w:tc>
        <w:tc>
          <w:tcPr>
            <w:tcW w:w="929" w:type="dxa"/>
            <w:shd w:val="clear" w:color="auto" w:fill="B8CCE4"/>
            <w:vAlign w:val="center"/>
          </w:tcPr>
          <w:p w:rsidR="005A22E3" w:rsidRPr="009A7655" w:rsidRDefault="005A22E3" w:rsidP="003347DB">
            <w:pPr>
              <w:tabs>
                <w:tab w:val="left" w:pos="1134"/>
                <w:tab w:val="left" w:pos="1560"/>
                <w:tab w:val="left" w:pos="2552"/>
                <w:tab w:val="left" w:pos="4253"/>
              </w:tabs>
              <w:jc w:val="center"/>
              <w:rPr>
                <w:b/>
                <w:sz w:val="24"/>
                <w:szCs w:val="28"/>
              </w:rPr>
            </w:pPr>
            <w:r w:rsidRPr="009A7655">
              <w:rPr>
                <w:b/>
                <w:sz w:val="24"/>
                <w:szCs w:val="28"/>
              </w:rPr>
              <w:t>Uygun Değil</w:t>
            </w:r>
          </w:p>
        </w:tc>
      </w:tr>
      <w:tr w:rsidR="005A22E3" w:rsidRPr="00C34664" w:rsidTr="00403899">
        <w:trPr>
          <w:trHeight w:val="344"/>
        </w:trPr>
        <w:tc>
          <w:tcPr>
            <w:tcW w:w="68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1</w:t>
            </w:r>
          </w:p>
        </w:tc>
        <w:tc>
          <w:tcPr>
            <w:tcW w:w="1733"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50" w:type="dxa"/>
          </w:tcPr>
          <w:p w:rsidR="005A22E3" w:rsidRPr="00E02E62" w:rsidRDefault="005A22E3" w:rsidP="003347DB">
            <w:pPr>
              <w:jc w:val="center"/>
              <w:rPr>
                <w:sz w:val="24"/>
                <w:szCs w:val="24"/>
              </w:rPr>
            </w:pPr>
          </w:p>
        </w:tc>
        <w:tc>
          <w:tcPr>
            <w:tcW w:w="922"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5A22E3" w:rsidRPr="00C34664" w:rsidTr="00403899">
        <w:trPr>
          <w:trHeight w:val="320"/>
        </w:trPr>
        <w:tc>
          <w:tcPr>
            <w:tcW w:w="68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2</w:t>
            </w:r>
          </w:p>
        </w:tc>
        <w:tc>
          <w:tcPr>
            <w:tcW w:w="1733"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50" w:type="dxa"/>
          </w:tcPr>
          <w:p w:rsidR="005A22E3" w:rsidRPr="00E02E62" w:rsidRDefault="005A22E3" w:rsidP="003347DB">
            <w:pPr>
              <w:jc w:val="center"/>
              <w:rPr>
                <w:sz w:val="24"/>
                <w:szCs w:val="24"/>
              </w:rPr>
            </w:pPr>
          </w:p>
        </w:tc>
        <w:tc>
          <w:tcPr>
            <w:tcW w:w="922"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5A22E3" w:rsidRPr="00C34664" w:rsidTr="00403899">
        <w:trPr>
          <w:trHeight w:val="344"/>
        </w:trPr>
        <w:tc>
          <w:tcPr>
            <w:tcW w:w="68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roofErr w:type="gramStart"/>
            <w:r w:rsidRPr="00C34664">
              <w:rPr>
                <w:b/>
                <w:sz w:val="24"/>
                <w:szCs w:val="24"/>
              </w:rPr>
              <w:t>..</w:t>
            </w:r>
            <w:proofErr w:type="gramEnd"/>
          </w:p>
        </w:tc>
        <w:tc>
          <w:tcPr>
            <w:tcW w:w="1733"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50" w:type="dxa"/>
          </w:tcPr>
          <w:p w:rsidR="005A22E3" w:rsidRPr="00E02E62" w:rsidRDefault="005A22E3" w:rsidP="003347DB">
            <w:pPr>
              <w:jc w:val="center"/>
              <w:rPr>
                <w:sz w:val="24"/>
                <w:szCs w:val="24"/>
              </w:rPr>
            </w:pPr>
          </w:p>
        </w:tc>
        <w:tc>
          <w:tcPr>
            <w:tcW w:w="922"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7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bl>
    <w:p w:rsidR="009A7655" w:rsidRDefault="009A7655" w:rsidP="00467996">
      <w:pPr>
        <w:tabs>
          <w:tab w:val="left" w:pos="1134"/>
          <w:tab w:val="left" w:pos="1560"/>
          <w:tab w:val="left" w:pos="2552"/>
          <w:tab w:val="left" w:pos="4253"/>
        </w:tabs>
        <w:jc w:val="both"/>
        <w:rPr>
          <w:b/>
          <w:sz w:val="24"/>
          <w:szCs w:val="24"/>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9A7655" w:rsidRPr="00AA33DF" w:rsidTr="001C7EF9">
        <w:trPr>
          <w:trHeight w:val="196"/>
        </w:trPr>
        <w:tc>
          <w:tcPr>
            <w:tcW w:w="9939" w:type="dxa"/>
            <w:shd w:val="clear" w:color="auto" w:fill="B8CCE4"/>
          </w:tcPr>
          <w:p w:rsidR="009A7655" w:rsidRPr="00AA33DF" w:rsidRDefault="009A7655" w:rsidP="003347DB">
            <w:pPr>
              <w:tabs>
                <w:tab w:val="left" w:pos="1134"/>
                <w:tab w:val="left" w:pos="1560"/>
                <w:tab w:val="left" w:pos="2552"/>
                <w:tab w:val="left" w:pos="4253"/>
              </w:tabs>
              <w:jc w:val="both"/>
              <w:rPr>
                <w:sz w:val="24"/>
                <w:szCs w:val="24"/>
              </w:rPr>
            </w:pPr>
            <w:r>
              <w:rPr>
                <w:sz w:val="24"/>
                <w:szCs w:val="24"/>
              </w:rPr>
              <w:t>“Uygun Değil” seçenekleri için gerekçelerinizi ve önerilerinizi belirtiniz.</w:t>
            </w:r>
            <w:r w:rsidRPr="00AA33DF">
              <w:rPr>
                <w:sz w:val="24"/>
                <w:szCs w:val="24"/>
              </w:rPr>
              <w:t xml:space="preserve"> </w:t>
            </w:r>
          </w:p>
        </w:tc>
      </w:tr>
      <w:tr w:rsidR="009A7655" w:rsidRPr="00AA33DF" w:rsidTr="001C7EF9">
        <w:trPr>
          <w:trHeight w:val="2117"/>
        </w:trPr>
        <w:tc>
          <w:tcPr>
            <w:tcW w:w="9939" w:type="dxa"/>
            <w:shd w:val="clear" w:color="auto" w:fill="auto"/>
          </w:tcPr>
          <w:p w:rsidR="009A7655" w:rsidRPr="00AA33DF" w:rsidRDefault="009A7655" w:rsidP="003347DB">
            <w:pPr>
              <w:tabs>
                <w:tab w:val="left" w:pos="1134"/>
                <w:tab w:val="left" w:pos="1560"/>
                <w:tab w:val="left" w:pos="2552"/>
                <w:tab w:val="left" w:pos="4253"/>
              </w:tabs>
              <w:jc w:val="both"/>
              <w:rPr>
                <w:b/>
                <w:sz w:val="24"/>
                <w:szCs w:val="24"/>
              </w:rPr>
            </w:pPr>
          </w:p>
        </w:tc>
      </w:tr>
    </w:tbl>
    <w:p w:rsidR="00403899" w:rsidRDefault="00403899" w:rsidP="00467996">
      <w:pPr>
        <w:tabs>
          <w:tab w:val="left" w:pos="1134"/>
          <w:tab w:val="left" w:pos="1560"/>
          <w:tab w:val="left" w:pos="2552"/>
          <w:tab w:val="left" w:pos="4253"/>
        </w:tabs>
        <w:jc w:val="both"/>
        <w:rPr>
          <w:b/>
          <w:sz w:val="24"/>
          <w:szCs w:val="24"/>
        </w:rPr>
      </w:pPr>
    </w:p>
    <w:p w:rsidR="007D728E" w:rsidRDefault="009A7655" w:rsidP="00467996">
      <w:pPr>
        <w:tabs>
          <w:tab w:val="left" w:pos="1134"/>
          <w:tab w:val="left" w:pos="1560"/>
          <w:tab w:val="left" w:pos="2552"/>
          <w:tab w:val="left" w:pos="4253"/>
        </w:tabs>
        <w:jc w:val="both"/>
        <w:rPr>
          <w:b/>
          <w:sz w:val="24"/>
          <w:szCs w:val="24"/>
        </w:rPr>
      </w:pPr>
      <w:r>
        <w:rPr>
          <w:b/>
          <w:sz w:val="24"/>
          <w:szCs w:val="24"/>
        </w:rPr>
        <w:t xml:space="preserve">4.4. </w:t>
      </w:r>
      <w:r w:rsidR="007D728E">
        <w:rPr>
          <w:b/>
          <w:sz w:val="24"/>
          <w:szCs w:val="24"/>
        </w:rPr>
        <w:t>Yazılım</w:t>
      </w:r>
      <w:r w:rsidR="00E97A5E">
        <w:rPr>
          <w:b/>
          <w:sz w:val="24"/>
          <w:szCs w:val="24"/>
        </w:rPr>
        <w:t xml:space="preserve"> Giderleri</w:t>
      </w:r>
    </w:p>
    <w:p w:rsidR="00F82358" w:rsidRDefault="00F82358"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634"/>
        <w:gridCol w:w="1917"/>
        <w:gridCol w:w="955"/>
        <w:gridCol w:w="956"/>
        <w:gridCol w:w="955"/>
        <w:gridCol w:w="957"/>
        <w:gridCol w:w="955"/>
        <w:gridCol w:w="935"/>
      </w:tblGrid>
      <w:tr w:rsidR="005A22E3" w:rsidRPr="00C34664" w:rsidTr="00403899">
        <w:trPr>
          <w:trHeight w:val="345"/>
        </w:trPr>
        <w:tc>
          <w:tcPr>
            <w:tcW w:w="682" w:type="dxa"/>
            <w:vMerge w:val="restart"/>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Sıra No</w:t>
            </w:r>
          </w:p>
        </w:tc>
        <w:tc>
          <w:tcPr>
            <w:tcW w:w="1634" w:type="dxa"/>
            <w:vMerge w:val="restart"/>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Pr>
                <w:b/>
                <w:sz w:val="24"/>
                <w:szCs w:val="24"/>
              </w:rPr>
              <w:t>Yazılım Gideri Adı</w:t>
            </w:r>
          </w:p>
        </w:tc>
        <w:tc>
          <w:tcPr>
            <w:tcW w:w="1917" w:type="dxa"/>
            <w:vMerge w:val="restart"/>
            <w:shd w:val="clear" w:color="auto" w:fill="B8CCE4"/>
            <w:vAlign w:val="center"/>
          </w:tcPr>
          <w:p w:rsidR="005A22E3" w:rsidRDefault="005A22E3" w:rsidP="005A22E3">
            <w:pPr>
              <w:tabs>
                <w:tab w:val="left" w:pos="1134"/>
                <w:tab w:val="left" w:pos="1560"/>
                <w:tab w:val="left" w:pos="2552"/>
                <w:tab w:val="left" w:pos="4253"/>
              </w:tabs>
              <w:jc w:val="center"/>
              <w:rPr>
                <w:b/>
                <w:sz w:val="24"/>
                <w:szCs w:val="24"/>
              </w:rPr>
            </w:pPr>
            <w:r>
              <w:rPr>
                <w:b/>
                <w:sz w:val="24"/>
                <w:szCs w:val="24"/>
              </w:rPr>
              <w:t>İşletme Adı</w:t>
            </w:r>
          </w:p>
        </w:tc>
        <w:tc>
          <w:tcPr>
            <w:tcW w:w="1911" w:type="dxa"/>
            <w:gridSpan w:val="2"/>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Pr>
                <w:b/>
                <w:sz w:val="24"/>
                <w:szCs w:val="24"/>
              </w:rPr>
              <w:t>Proje</w:t>
            </w:r>
            <w:r w:rsidRPr="00C34664">
              <w:rPr>
                <w:b/>
                <w:sz w:val="24"/>
                <w:szCs w:val="24"/>
              </w:rPr>
              <w:t xml:space="preserve"> </w:t>
            </w:r>
            <w:r>
              <w:rPr>
                <w:b/>
                <w:sz w:val="24"/>
                <w:szCs w:val="24"/>
              </w:rPr>
              <w:t>Açısından</w:t>
            </w:r>
          </w:p>
        </w:tc>
        <w:tc>
          <w:tcPr>
            <w:tcW w:w="1912" w:type="dxa"/>
            <w:gridSpan w:val="2"/>
            <w:shd w:val="clear" w:color="auto" w:fill="B8CCE4"/>
            <w:vAlign w:val="center"/>
          </w:tcPr>
          <w:p w:rsidR="005A22E3" w:rsidRDefault="005A22E3" w:rsidP="00C31D10">
            <w:pPr>
              <w:tabs>
                <w:tab w:val="left" w:pos="1134"/>
                <w:tab w:val="left" w:pos="1560"/>
                <w:tab w:val="left" w:pos="2552"/>
                <w:tab w:val="left" w:pos="4253"/>
              </w:tabs>
              <w:jc w:val="center"/>
              <w:rPr>
                <w:b/>
                <w:sz w:val="24"/>
                <w:szCs w:val="24"/>
              </w:rPr>
            </w:pPr>
            <w:r>
              <w:rPr>
                <w:b/>
                <w:sz w:val="24"/>
                <w:szCs w:val="24"/>
              </w:rPr>
              <w:t>Fiyat</w:t>
            </w:r>
          </w:p>
          <w:p w:rsidR="005A22E3" w:rsidRPr="00C34664" w:rsidRDefault="005A22E3" w:rsidP="00C31D10">
            <w:pPr>
              <w:tabs>
                <w:tab w:val="left" w:pos="1134"/>
                <w:tab w:val="left" w:pos="1560"/>
                <w:tab w:val="left" w:pos="2552"/>
                <w:tab w:val="left" w:pos="4253"/>
              </w:tabs>
              <w:jc w:val="center"/>
              <w:rPr>
                <w:b/>
                <w:sz w:val="24"/>
                <w:szCs w:val="24"/>
              </w:rPr>
            </w:pPr>
            <w:r>
              <w:rPr>
                <w:b/>
                <w:sz w:val="24"/>
                <w:szCs w:val="24"/>
              </w:rPr>
              <w:t>Açısından</w:t>
            </w:r>
          </w:p>
        </w:tc>
        <w:tc>
          <w:tcPr>
            <w:tcW w:w="1890" w:type="dxa"/>
            <w:gridSpan w:val="2"/>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Pr>
                <w:b/>
                <w:sz w:val="24"/>
                <w:szCs w:val="24"/>
              </w:rPr>
              <w:t>Miktar Açısından</w:t>
            </w:r>
          </w:p>
        </w:tc>
      </w:tr>
      <w:tr w:rsidR="00403899" w:rsidRPr="00C34664" w:rsidTr="00403899">
        <w:trPr>
          <w:trHeight w:val="344"/>
        </w:trPr>
        <w:tc>
          <w:tcPr>
            <w:tcW w:w="682" w:type="dxa"/>
            <w:vMerge/>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p>
        </w:tc>
        <w:tc>
          <w:tcPr>
            <w:tcW w:w="1634" w:type="dxa"/>
            <w:vMerge/>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p>
        </w:tc>
        <w:tc>
          <w:tcPr>
            <w:tcW w:w="1917" w:type="dxa"/>
            <w:vMerge/>
            <w:shd w:val="clear" w:color="auto" w:fill="B8CCE4"/>
          </w:tcPr>
          <w:p w:rsidR="005A22E3" w:rsidRPr="00C34664" w:rsidRDefault="005A22E3" w:rsidP="00C31D10">
            <w:pPr>
              <w:tabs>
                <w:tab w:val="left" w:pos="1134"/>
                <w:tab w:val="left" w:pos="1560"/>
                <w:tab w:val="left" w:pos="2552"/>
                <w:tab w:val="left" w:pos="4253"/>
              </w:tabs>
              <w:jc w:val="center"/>
              <w:rPr>
                <w:b/>
                <w:sz w:val="24"/>
                <w:szCs w:val="24"/>
              </w:rPr>
            </w:pPr>
          </w:p>
        </w:tc>
        <w:tc>
          <w:tcPr>
            <w:tcW w:w="955"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w:t>
            </w:r>
          </w:p>
        </w:tc>
        <w:tc>
          <w:tcPr>
            <w:tcW w:w="956"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 Değil</w:t>
            </w:r>
          </w:p>
        </w:tc>
        <w:tc>
          <w:tcPr>
            <w:tcW w:w="955"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w:t>
            </w:r>
          </w:p>
        </w:tc>
        <w:tc>
          <w:tcPr>
            <w:tcW w:w="957"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 Değil</w:t>
            </w:r>
          </w:p>
        </w:tc>
        <w:tc>
          <w:tcPr>
            <w:tcW w:w="955"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w:t>
            </w:r>
          </w:p>
        </w:tc>
        <w:tc>
          <w:tcPr>
            <w:tcW w:w="935" w:type="dxa"/>
            <w:shd w:val="clear" w:color="auto" w:fill="B8CCE4"/>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Uygun Değil</w:t>
            </w:r>
          </w:p>
        </w:tc>
      </w:tr>
      <w:tr w:rsidR="00403899" w:rsidRPr="00C34664" w:rsidTr="00403899">
        <w:trPr>
          <w:trHeight w:val="378"/>
        </w:trPr>
        <w:tc>
          <w:tcPr>
            <w:tcW w:w="682"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1</w:t>
            </w:r>
          </w:p>
        </w:tc>
        <w:tc>
          <w:tcPr>
            <w:tcW w:w="1634"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p>
        </w:tc>
        <w:tc>
          <w:tcPr>
            <w:tcW w:w="1917" w:type="dxa"/>
          </w:tcPr>
          <w:p w:rsidR="005A22E3" w:rsidRPr="00E02E62" w:rsidRDefault="005A22E3" w:rsidP="00C31D10">
            <w:pPr>
              <w:jc w:val="center"/>
              <w:rPr>
                <w:sz w:val="24"/>
                <w:szCs w:val="24"/>
              </w:rPr>
            </w:pPr>
          </w:p>
        </w:tc>
        <w:tc>
          <w:tcPr>
            <w:tcW w:w="955"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6"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7"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403899" w:rsidRPr="00C34664" w:rsidTr="00403899">
        <w:trPr>
          <w:trHeight w:val="378"/>
        </w:trPr>
        <w:tc>
          <w:tcPr>
            <w:tcW w:w="682"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r w:rsidRPr="00C34664">
              <w:rPr>
                <w:b/>
                <w:sz w:val="24"/>
                <w:szCs w:val="24"/>
              </w:rPr>
              <w:t>2</w:t>
            </w:r>
          </w:p>
        </w:tc>
        <w:tc>
          <w:tcPr>
            <w:tcW w:w="1634"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p>
        </w:tc>
        <w:tc>
          <w:tcPr>
            <w:tcW w:w="1917" w:type="dxa"/>
          </w:tcPr>
          <w:p w:rsidR="005A22E3" w:rsidRPr="00E02E62" w:rsidRDefault="005A22E3" w:rsidP="00C31D10">
            <w:pPr>
              <w:jc w:val="center"/>
              <w:rPr>
                <w:sz w:val="24"/>
                <w:szCs w:val="24"/>
              </w:rPr>
            </w:pPr>
          </w:p>
        </w:tc>
        <w:tc>
          <w:tcPr>
            <w:tcW w:w="955"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6"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7"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403899" w:rsidRPr="00C34664" w:rsidTr="00403899">
        <w:trPr>
          <w:trHeight w:val="392"/>
        </w:trPr>
        <w:tc>
          <w:tcPr>
            <w:tcW w:w="682"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proofErr w:type="gramStart"/>
            <w:r w:rsidRPr="00C34664">
              <w:rPr>
                <w:b/>
                <w:sz w:val="24"/>
                <w:szCs w:val="24"/>
              </w:rPr>
              <w:t>..</w:t>
            </w:r>
            <w:proofErr w:type="gramEnd"/>
          </w:p>
        </w:tc>
        <w:tc>
          <w:tcPr>
            <w:tcW w:w="1634" w:type="dxa"/>
            <w:shd w:val="clear" w:color="auto" w:fill="auto"/>
            <w:vAlign w:val="center"/>
          </w:tcPr>
          <w:p w:rsidR="005A22E3" w:rsidRPr="00C34664" w:rsidRDefault="005A22E3" w:rsidP="00C31D10">
            <w:pPr>
              <w:tabs>
                <w:tab w:val="left" w:pos="1134"/>
                <w:tab w:val="left" w:pos="1560"/>
                <w:tab w:val="left" w:pos="2552"/>
                <w:tab w:val="left" w:pos="4253"/>
              </w:tabs>
              <w:jc w:val="center"/>
              <w:rPr>
                <w:b/>
                <w:sz w:val="24"/>
                <w:szCs w:val="24"/>
              </w:rPr>
            </w:pPr>
          </w:p>
        </w:tc>
        <w:tc>
          <w:tcPr>
            <w:tcW w:w="1917" w:type="dxa"/>
          </w:tcPr>
          <w:p w:rsidR="005A22E3" w:rsidRPr="00E02E62" w:rsidRDefault="005A22E3" w:rsidP="00C31D10">
            <w:pPr>
              <w:jc w:val="center"/>
              <w:rPr>
                <w:sz w:val="24"/>
                <w:szCs w:val="24"/>
              </w:rPr>
            </w:pPr>
          </w:p>
        </w:tc>
        <w:tc>
          <w:tcPr>
            <w:tcW w:w="955"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6" w:type="dxa"/>
            <w:shd w:val="clear" w:color="auto" w:fill="auto"/>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7"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5" w:type="dxa"/>
            <w:vAlign w:val="center"/>
          </w:tcPr>
          <w:p w:rsidR="005A22E3" w:rsidRPr="002E60A1" w:rsidRDefault="005A22E3" w:rsidP="00C31D10">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bl>
    <w:p w:rsidR="001C7EF9" w:rsidRDefault="001C7EF9" w:rsidP="00467996">
      <w:pPr>
        <w:tabs>
          <w:tab w:val="left" w:pos="1134"/>
          <w:tab w:val="left" w:pos="1560"/>
          <w:tab w:val="left" w:pos="2552"/>
          <w:tab w:val="left" w:pos="4253"/>
        </w:tabs>
        <w:jc w:val="both"/>
        <w:rPr>
          <w:b/>
          <w:sz w:val="24"/>
          <w:szCs w:val="24"/>
        </w:rPr>
      </w:pPr>
    </w:p>
    <w:p w:rsidR="001C7EF9" w:rsidRDefault="001C7EF9"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A7655" w:rsidRPr="00AA33DF" w:rsidTr="001C7EF9">
        <w:trPr>
          <w:trHeight w:val="194"/>
        </w:trPr>
        <w:tc>
          <w:tcPr>
            <w:tcW w:w="9923" w:type="dxa"/>
            <w:shd w:val="clear" w:color="auto" w:fill="B8CCE4"/>
          </w:tcPr>
          <w:p w:rsidR="009A7655" w:rsidRPr="00AA33DF" w:rsidRDefault="009A7655" w:rsidP="003347DB">
            <w:pPr>
              <w:tabs>
                <w:tab w:val="left" w:pos="1134"/>
                <w:tab w:val="left" w:pos="1560"/>
                <w:tab w:val="left" w:pos="2552"/>
                <w:tab w:val="left" w:pos="4253"/>
              </w:tabs>
              <w:jc w:val="both"/>
              <w:rPr>
                <w:sz w:val="24"/>
                <w:szCs w:val="24"/>
              </w:rPr>
            </w:pPr>
            <w:r>
              <w:rPr>
                <w:sz w:val="24"/>
                <w:szCs w:val="24"/>
              </w:rPr>
              <w:lastRenderedPageBreak/>
              <w:t>“Uygun Değil” seçenekleri için gerekçelerinizi ve önerilerinizi belirtiniz.</w:t>
            </w:r>
            <w:r w:rsidRPr="00AA33DF">
              <w:rPr>
                <w:sz w:val="24"/>
                <w:szCs w:val="24"/>
              </w:rPr>
              <w:t xml:space="preserve"> </w:t>
            </w:r>
          </w:p>
        </w:tc>
      </w:tr>
      <w:tr w:rsidR="009A7655" w:rsidRPr="00AA33DF" w:rsidTr="001C7EF9">
        <w:trPr>
          <w:trHeight w:val="2096"/>
        </w:trPr>
        <w:tc>
          <w:tcPr>
            <w:tcW w:w="9923" w:type="dxa"/>
            <w:shd w:val="clear" w:color="auto" w:fill="auto"/>
          </w:tcPr>
          <w:p w:rsidR="009A7655" w:rsidRPr="00AA33DF" w:rsidRDefault="009A7655" w:rsidP="003347DB">
            <w:pPr>
              <w:tabs>
                <w:tab w:val="left" w:pos="1134"/>
                <w:tab w:val="left" w:pos="1560"/>
                <w:tab w:val="left" w:pos="2552"/>
                <w:tab w:val="left" w:pos="4253"/>
              </w:tabs>
              <w:jc w:val="both"/>
              <w:rPr>
                <w:b/>
                <w:sz w:val="24"/>
                <w:szCs w:val="24"/>
              </w:rPr>
            </w:pPr>
          </w:p>
        </w:tc>
      </w:tr>
    </w:tbl>
    <w:p w:rsidR="00031719" w:rsidRDefault="00031719" w:rsidP="005C2A2C">
      <w:pPr>
        <w:tabs>
          <w:tab w:val="left" w:pos="1134"/>
          <w:tab w:val="left" w:pos="1560"/>
          <w:tab w:val="left" w:pos="2552"/>
          <w:tab w:val="left" w:pos="4253"/>
        </w:tabs>
        <w:jc w:val="both"/>
        <w:rPr>
          <w:b/>
          <w:sz w:val="24"/>
          <w:szCs w:val="24"/>
        </w:rPr>
      </w:pPr>
    </w:p>
    <w:p w:rsidR="005C2A2C" w:rsidRDefault="00470A06" w:rsidP="00470A06">
      <w:pPr>
        <w:tabs>
          <w:tab w:val="left" w:pos="1134"/>
          <w:tab w:val="left" w:pos="1560"/>
          <w:tab w:val="left" w:pos="2552"/>
          <w:tab w:val="left" w:pos="4253"/>
        </w:tabs>
        <w:jc w:val="both"/>
        <w:rPr>
          <w:b/>
          <w:sz w:val="24"/>
          <w:szCs w:val="24"/>
        </w:rPr>
      </w:pPr>
      <w:r>
        <w:rPr>
          <w:b/>
          <w:sz w:val="24"/>
          <w:szCs w:val="24"/>
        </w:rPr>
        <w:t xml:space="preserve">4.5. </w:t>
      </w:r>
      <w:r w:rsidR="00C56D7C">
        <w:rPr>
          <w:b/>
          <w:sz w:val="24"/>
          <w:szCs w:val="24"/>
        </w:rPr>
        <w:t>H</w:t>
      </w:r>
      <w:r w:rsidR="002328F7">
        <w:rPr>
          <w:b/>
          <w:sz w:val="24"/>
          <w:szCs w:val="24"/>
        </w:rPr>
        <w:t>izmet</w:t>
      </w:r>
      <w:r w:rsidR="00AA1596">
        <w:rPr>
          <w:b/>
          <w:sz w:val="24"/>
          <w:szCs w:val="24"/>
        </w:rPr>
        <w:t xml:space="preserve"> </w:t>
      </w:r>
      <w:r w:rsidR="00C56D7C">
        <w:rPr>
          <w:b/>
          <w:sz w:val="24"/>
          <w:szCs w:val="24"/>
        </w:rPr>
        <w:t xml:space="preserve">Alımı </w:t>
      </w:r>
      <w:r w:rsidR="008063F0">
        <w:rPr>
          <w:b/>
          <w:sz w:val="24"/>
          <w:szCs w:val="24"/>
        </w:rPr>
        <w:t>Giderleri</w:t>
      </w:r>
    </w:p>
    <w:p w:rsidR="002328F7" w:rsidRDefault="002328F7" w:rsidP="00467996">
      <w:pPr>
        <w:tabs>
          <w:tab w:val="left" w:pos="1134"/>
          <w:tab w:val="left" w:pos="1560"/>
          <w:tab w:val="left" w:pos="2552"/>
          <w:tab w:val="left" w:pos="4253"/>
        </w:tabs>
        <w:jc w:val="both"/>
        <w:rPr>
          <w:b/>
          <w:sz w:val="24"/>
          <w:szCs w:val="24"/>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675"/>
        <w:gridCol w:w="1800"/>
        <w:gridCol w:w="939"/>
        <w:gridCol w:w="999"/>
        <w:gridCol w:w="939"/>
        <w:gridCol w:w="955"/>
        <w:gridCol w:w="999"/>
        <w:gridCol w:w="984"/>
      </w:tblGrid>
      <w:tr w:rsidR="00403899" w:rsidRPr="00C34664" w:rsidTr="00403899">
        <w:trPr>
          <w:trHeight w:val="299"/>
        </w:trPr>
        <w:tc>
          <w:tcPr>
            <w:tcW w:w="654" w:type="dxa"/>
            <w:vMerge w:val="restart"/>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Sıra No</w:t>
            </w:r>
          </w:p>
        </w:tc>
        <w:tc>
          <w:tcPr>
            <w:tcW w:w="1675" w:type="dxa"/>
            <w:vMerge w:val="restart"/>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Pr>
                <w:b/>
                <w:sz w:val="24"/>
                <w:szCs w:val="24"/>
              </w:rPr>
              <w:t>Hizmet Gideri Adı</w:t>
            </w:r>
          </w:p>
        </w:tc>
        <w:tc>
          <w:tcPr>
            <w:tcW w:w="1800" w:type="dxa"/>
            <w:vMerge w:val="restart"/>
            <w:shd w:val="clear" w:color="auto" w:fill="B8CCE4"/>
            <w:vAlign w:val="center"/>
          </w:tcPr>
          <w:p w:rsidR="00403899" w:rsidRDefault="00403899" w:rsidP="00403899">
            <w:pPr>
              <w:tabs>
                <w:tab w:val="left" w:pos="1134"/>
                <w:tab w:val="left" w:pos="1560"/>
                <w:tab w:val="left" w:pos="2552"/>
                <w:tab w:val="left" w:pos="4253"/>
              </w:tabs>
              <w:jc w:val="center"/>
              <w:rPr>
                <w:b/>
                <w:sz w:val="24"/>
                <w:szCs w:val="24"/>
              </w:rPr>
            </w:pPr>
            <w:r>
              <w:rPr>
                <w:b/>
                <w:sz w:val="24"/>
                <w:szCs w:val="24"/>
              </w:rPr>
              <w:t>İşletme Adı</w:t>
            </w:r>
          </w:p>
        </w:tc>
        <w:tc>
          <w:tcPr>
            <w:tcW w:w="1938" w:type="dxa"/>
            <w:gridSpan w:val="2"/>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Pr>
                <w:b/>
                <w:sz w:val="24"/>
                <w:szCs w:val="24"/>
              </w:rPr>
              <w:t>Proje</w:t>
            </w:r>
            <w:r w:rsidRPr="00C34664">
              <w:rPr>
                <w:b/>
                <w:sz w:val="24"/>
                <w:szCs w:val="24"/>
              </w:rPr>
              <w:t xml:space="preserve"> </w:t>
            </w:r>
            <w:r>
              <w:rPr>
                <w:b/>
                <w:sz w:val="24"/>
                <w:szCs w:val="24"/>
              </w:rPr>
              <w:t>Açısından</w:t>
            </w:r>
          </w:p>
        </w:tc>
        <w:tc>
          <w:tcPr>
            <w:tcW w:w="1894" w:type="dxa"/>
            <w:gridSpan w:val="2"/>
            <w:shd w:val="clear" w:color="auto" w:fill="B8CCE4"/>
            <w:vAlign w:val="center"/>
          </w:tcPr>
          <w:p w:rsidR="00403899" w:rsidRDefault="00403899" w:rsidP="003347DB">
            <w:pPr>
              <w:tabs>
                <w:tab w:val="left" w:pos="1134"/>
                <w:tab w:val="left" w:pos="1560"/>
                <w:tab w:val="left" w:pos="2552"/>
                <w:tab w:val="left" w:pos="4253"/>
              </w:tabs>
              <w:jc w:val="center"/>
              <w:rPr>
                <w:b/>
                <w:sz w:val="24"/>
                <w:szCs w:val="24"/>
              </w:rPr>
            </w:pPr>
            <w:r>
              <w:rPr>
                <w:b/>
                <w:sz w:val="24"/>
                <w:szCs w:val="24"/>
              </w:rPr>
              <w:t>Fiyat</w:t>
            </w:r>
          </w:p>
          <w:p w:rsidR="00403899" w:rsidRPr="00C34664" w:rsidRDefault="00403899" w:rsidP="003347DB">
            <w:pPr>
              <w:tabs>
                <w:tab w:val="left" w:pos="1134"/>
                <w:tab w:val="left" w:pos="1560"/>
                <w:tab w:val="left" w:pos="2552"/>
                <w:tab w:val="left" w:pos="4253"/>
              </w:tabs>
              <w:jc w:val="center"/>
              <w:rPr>
                <w:b/>
                <w:sz w:val="24"/>
                <w:szCs w:val="24"/>
              </w:rPr>
            </w:pPr>
            <w:r>
              <w:rPr>
                <w:b/>
                <w:sz w:val="24"/>
                <w:szCs w:val="24"/>
              </w:rPr>
              <w:t>Açısından</w:t>
            </w:r>
          </w:p>
        </w:tc>
        <w:tc>
          <w:tcPr>
            <w:tcW w:w="1983" w:type="dxa"/>
            <w:gridSpan w:val="2"/>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Pr>
                <w:b/>
                <w:sz w:val="24"/>
                <w:szCs w:val="24"/>
              </w:rPr>
              <w:t>Miktar Açısından</w:t>
            </w:r>
          </w:p>
        </w:tc>
      </w:tr>
      <w:tr w:rsidR="00403899" w:rsidRPr="00C34664" w:rsidTr="00403899">
        <w:trPr>
          <w:trHeight w:val="298"/>
        </w:trPr>
        <w:tc>
          <w:tcPr>
            <w:tcW w:w="654" w:type="dxa"/>
            <w:vMerge/>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p>
        </w:tc>
        <w:tc>
          <w:tcPr>
            <w:tcW w:w="1675" w:type="dxa"/>
            <w:vMerge/>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p>
        </w:tc>
        <w:tc>
          <w:tcPr>
            <w:tcW w:w="1800" w:type="dxa"/>
            <w:vMerge/>
            <w:shd w:val="clear" w:color="auto" w:fill="B8CCE4"/>
          </w:tcPr>
          <w:p w:rsidR="00403899" w:rsidRPr="00C34664" w:rsidRDefault="00403899" w:rsidP="003347DB">
            <w:pPr>
              <w:tabs>
                <w:tab w:val="left" w:pos="1134"/>
                <w:tab w:val="left" w:pos="1560"/>
                <w:tab w:val="left" w:pos="2552"/>
                <w:tab w:val="left" w:pos="4253"/>
              </w:tabs>
              <w:jc w:val="center"/>
              <w:rPr>
                <w:b/>
                <w:sz w:val="24"/>
                <w:szCs w:val="24"/>
              </w:rPr>
            </w:pPr>
          </w:p>
        </w:tc>
        <w:tc>
          <w:tcPr>
            <w:tcW w:w="939"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w:t>
            </w:r>
          </w:p>
        </w:tc>
        <w:tc>
          <w:tcPr>
            <w:tcW w:w="999"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 Değil</w:t>
            </w:r>
          </w:p>
        </w:tc>
        <w:tc>
          <w:tcPr>
            <w:tcW w:w="939"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w:t>
            </w:r>
          </w:p>
        </w:tc>
        <w:tc>
          <w:tcPr>
            <w:tcW w:w="955"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 Değil</w:t>
            </w:r>
          </w:p>
        </w:tc>
        <w:tc>
          <w:tcPr>
            <w:tcW w:w="999"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w:t>
            </w:r>
          </w:p>
        </w:tc>
        <w:tc>
          <w:tcPr>
            <w:tcW w:w="984" w:type="dxa"/>
            <w:shd w:val="clear" w:color="auto" w:fill="B8CCE4"/>
            <w:vAlign w:val="center"/>
          </w:tcPr>
          <w:p w:rsidR="00403899" w:rsidRPr="00C34664" w:rsidRDefault="00403899" w:rsidP="003347DB">
            <w:pPr>
              <w:tabs>
                <w:tab w:val="left" w:pos="1134"/>
                <w:tab w:val="left" w:pos="1560"/>
                <w:tab w:val="left" w:pos="2552"/>
                <w:tab w:val="left" w:pos="4253"/>
              </w:tabs>
              <w:jc w:val="center"/>
              <w:rPr>
                <w:b/>
                <w:sz w:val="24"/>
                <w:szCs w:val="24"/>
              </w:rPr>
            </w:pPr>
            <w:r w:rsidRPr="00C34664">
              <w:rPr>
                <w:b/>
                <w:sz w:val="24"/>
                <w:szCs w:val="24"/>
              </w:rPr>
              <w:t>Uygun Değil</w:t>
            </w:r>
          </w:p>
        </w:tc>
      </w:tr>
      <w:tr w:rsidR="00403899" w:rsidRPr="00C34664" w:rsidTr="00403899">
        <w:trPr>
          <w:trHeight w:val="327"/>
        </w:trPr>
        <w:tc>
          <w:tcPr>
            <w:tcW w:w="654"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1</w:t>
            </w:r>
          </w:p>
        </w:tc>
        <w:tc>
          <w:tcPr>
            <w:tcW w:w="1675"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00" w:type="dxa"/>
          </w:tcPr>
          <w:p w:rsidR="005A22E3" w:rsidRPr="00E02E62" w:rsidRDefault="005A22E3" w:rsidP="003347DB">
            <w:pPr>
              <w:jc w:val="center"/>
              <w:rPr>
                <w:sz w:val="24"/>
                <w:szCs w:val="24"/>
              </w:rPr>
            </w:pPr>
          </w:p>
        </w:tc>
        <w:tc>
          <w:tcPr>
            <w:tcW w:w="93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84"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403899" w:rsidRPr="00C34664" w:rsidTr="00403899">
        <w:trPr>
          <w:trHeight w:val="327"/>
        </w:trPr>
        <w:tc>
          <w:tcPr>
            <w:tcW w:w="654"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2</w:t>
            </w:r>
          </w:p>
        </w:tc>
        <w:tc>
          <w:tcPr>
            <w:tcW w:w="1675"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00" w:type="dxa"/>
          </w:tcPr>
          <w:p w:rsidR="005A22E3" w:rsidRPr="00E02E62" w:rsidRDefault="005A22E3" w:rsidP="003347DB">
            <w:pPr>
              <w:jc w:val="center"/>
              <w:rPr>
                <w:sz w:val="24"/>
                <w:szCs w:val="24"/>
              </w:rPr>
            </w:pPr>
          </w:p>
        </w:tc>
        <w:tc>
          <w:tcPr>
            <w:tcW w:w="93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84"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403899" w:rsidRPr="00C34664" w:rsidTr="00403899">
        <w:trPr>
          <w:trHeight w:val="341"/>
        </w:trPr>
        <w:tc>
          <w:tcPr>
            <w:tcW w:w="654"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roofErr w:type="gramStart"/>
            <w:r w:rsidRPr="00C34664">
              <w:rPr>
                <w:b/>
                <w:sz w:val="24"/>
                <w:szCs w:val="24"/>
              </w:rPr>
              <w:t>..</w:t>
            </w:r>
            <w:proofErr w:type="gramEnd"/>
          </w:p>
        </w:tc>
        <w:tc>
          <w:tcPr>
            <w:tcW w:w="1675"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800" w:type="dxa"/>
          </w:tcPr>
          <w:p w:rsidR="005A22E3" w:rsidRPr="00E02E62" w:rsidRDefault="005A22E3" w:rsidP="003347DB">
            <w:pPr>
              <w:jc w:val="center"/>
              <w:rPr>
                <w:sz w:val="24"/>
                <w:szCs w:val="24"/>
              </w:rPr>
            </w:pPr>
          </w:p>
        </w:tc>
        <w:tc>
          <w:tcPr>
            <w:tcW w:w="93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3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55"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9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84"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bl>
    <w:p w:rsidR="00031719" w:rsidRDefault="00031719" w:rsidP="00467996">
      <w:pPr>
        <w:tabs>
          <w:tab w:val="left" w:pos="1134"/>
          <w:tab w:val="left" w:pos="1560"/>
          <w:tab w:val="left" w:pos="2552"/>
          <w:tab w:val="left" w:pos="4253"/>
        </w:tabs>
        <w:jc w:val="both"/>
        <w:rPr>
          <w:b/>
          <w:sz w:val="24"/>
          <w:szCs w:val="24"/>
        </w:rPr>
      </w:pPr>
    </w:p>
    <w:p w:rsidR="00031719" w:rsidRDefault="00031719"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70A06" w:rsidRPr="00AA33DF" w:rsidTr="001C7EF9">
        <w:trPr>
          <w:trHeight w:val="204"/>
        </w:trPr>
        <w:tc>
          <w:tcPr>
            <w:tcW w:w="9921" w:type="dxa"/>
            <w:shd w:val="clear" w:color="auto" w:fill="B8CCE4"/>
          </w:tcPr>
          <w:p w:rsidR="00470A06" w:rsidRPr="00AA33DF" w:rsidRDefault="00470A06" w:rsidP="003347DB">
            <w:pPr>
              <w:tabs>
                <w:tab w:val="left" w:pos="1134"/>
                <w:tab w:val="left" w:pos="1560"/>
                <w:tab w:val="left" w:pos="2552"/>
                <w:tab w:val="left" w:pos="4253"/>
              </w:tabs>
              <w:jc w:val="both"/>
              <w:rPr>
                <w:sz w:val="24"/>
                <w:szCs w:val="24"/>
              </w:rPr>
            </w:pPr>
            <w:r>
              <w:rPr>
                <w:sz w:val="24"/>
                <w:szCs w:val="24"/>
              </w:rPr>
              <w:t>“Uygun Değil” seçenekleri için gerekçelerinizi ve önerilerinizi belirtiniz.</w:t>
            </w:r>
            <w:r w:rsidRPr="00AA33DF">
              <w:rPr>
                <w:sz w:val="24"/>
                <w:szCs w:val="24"/>
              </w:rPr>
              <w:t xml:space="preserve"> </w:t>
            </w:r>
          </w:p>
        </w:tc>
      </w:tr>
      <w:tr w:rsidR="00470A06" w:rsidRPr="00AA33DF" w:rsidTr="001C7EF9">
        <w:trPr>
          <w:trHeight w:val="2197"/>
        </w:trPr>
        <w:tc>
          <w:tcPr>
            <w:tcW w:w="9921" w:type="dxa"/>
            <w:shd w:val="clear" w:color="auto" w:fill="auto"/>
          </w:tcPr>
          <w:p w:rsidR="00470A06" w:rsidRPr="00AA33DF" w:rsidRDefault="00470A06" w:rsidP="003347DB">
            <w:pPr>
              <w:tabs>
                <w:tab w:val="left" w:pos="1134"/>
                <w:tab w:val="left" w:pos="1560"/>
                <w:tab w:val="left" w:pos="2552"/>
                <w:tab w:val="left" w:pos="4253"/>
              </w:tabs>
              <w:jc w:val="both"/>
              <w:rPr>
                <w:b/>
                <w:sz w:val="24"/>
                <w:szCs w:val="24"/>
              </w:rPr>
            </w:pPr>
          </w:p>
        </w:tc>
      </w:tr>
    </w:tbl>
    <w:p w:rsidR="00A94299" w:rsidRDefault="00A94299" w:rsidP="00467996">
      <w:pPr>
        <w:tabs>
          <w:tab w:val="left" w:pos="1134"/>
          <w:tab w:val="left" w:pos="1560"/>
          <w:tab w:val="left" w:pos="2552"/>
          <w:tab w:val="left" w:pos="4253"/>
        </w:tabs>
        <w:jc w:val="both"/>
        <w:rPr>
          <w:b/>
          <w:sz w:val="24"/>
          <w:szCs w:val="24"/>
        </w:rPr>
      </w:pPr>
    </w:p>
    <w:p w:rsidR="00A94299" w:rsidRDefault="00A94299" w:rsidP="00467996">
      <w:pPr>
        <w:tabs>
          <w:tab w:val="left" w:pos="1134"/>
          <w:tab w:val="left" w:pos="1560"/>
          <w:tab w:val="left" w:pos="2552"/>
          <w:tab w:val="left" w:pos="4253"/>
        </w:tabs>
        <w:jc w:val="both"/>
        <w:rPr>
          <w:b/>
          <w:sz w:val="24"/>
          <w:szCs w:val="24"/>
        </w:rPr>
      </w:pPr>
    </w:p>
    <w:p w:rsidR="00F82358" w:rsidRDefault="00470A06" w:rsidP="00470A06">
      <w:pPr>
        <w:tabs>
          <w:tab w:val="left" w:pos="1134"/>
          <w:tab w:val="left" w:pos="1560"/>
          <w:tab w:val="left" w:pos="2552"/>
          <w:tab w:val="left" w:pos="4253"/>
        </w:tabs>
        <w:jc w:val="both"/>
        <w:rPr>
          <w:b/>
          <w:sz w:val="24"/>
          <w:szCs w:val="24"/>
        </w:rPr>
      </w:pPr>
      <w:r>
        <w:rPr>
          <w:b/>
          <w:sz w:val="24"/>
          <w:szCs w:val="24"/>
        </w:rPr>
        <w:t>4.6</w:t>
      </w:r>
      <w:r w:rsidR="00F82358">
        <w:rPr>
          <w:b/>
          <w:sz w:val="24"/>
          <w:szCs w:val="24"/>
        </w:rPr>
        <w:t xml:space="preserve">. </w:t>
      </w:r>
      <w:r>
        <w:rPr>
          <w:b/>
          <w:sz w:val="24"/>
          <w:szCs w:val="24"/>
        </w:rPr>
        <w:t>Diğer Giderler</w:t>
      </w:r>
    </w:p>
    <w:p w:rsidR="00F82358" w:rsidRDefault="00F82358" w:rsidP="00F82358">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916"/>
        <w:gridCol w:w="926"/>
        <w:gridCol w:w="946"/>
        <w:gridCol w:w="897"/>
        <w:gridCol w:w="919"/>
        <w:gridCol w:w="921"/>
      </w:tblGrid>
      <w:tr w:rsidR="00A94299" w:rsidRPr="00C34664" w:rsidTr="00A94299">
        <w:trPr>
          <w:trHeight w:val="316"/>
        </w:trPr>
        <w:tc>
          <w:tcPr>
            <w:tcW w:w="709" w:type="dxa"/>
            <w:vMerge w:val="restart"/>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Sıra No</w:t>
            </w:r>
          </w:p>
        </w:tc>
        <w:tc>
          <w:tcPr>
            <w:tcW w:w="1701" w:type="dxa"/>
            <w:vMerge w:val="restart"/>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Pr>
                <w:b/>
                <w:sz w:val="24"/>
                <w:szCs w:val="24"/>
              </w:rPr>
              <w:t>Diğer Gider Adı</w:t>
            </w:r>
          </w:p>
        </w:tc>
        <w:tc>
          <w:tcPr>
            <w:tcW w:w="1985" w:type="dxa"/>
            <w:vMerge w:val="restart"/>
            <w:shd w:val="clear" w:color="auto" w:fill="B8CCE4"/>
            <w:vAlign w:val="center"/>
          </w:tcPr>
          <w:p w:rsidR="00A94299" w:rsidRDefault="00A94299" w:rsidP="00A94299">
            <w:pPr>
              <w:tabs>
                <w:tab w:val="left" w:pos="1134"/>
                <w:tab w:val="left" w:pos="1560"/>
                <w:tab w:val="left" w:pos="2552"/>
                <w:tab w:val="left" w:pos="4253"/>
              </w:tabs>
              <w:jc w:val="center"/>
              <w:rPr>
                <w:b/>
                <w:sz w:val="24"/>
                <w:szCs w:val="24"/>
              </w:rPr>
            </w:pPr>
            <w:r>
              <w:rPr>
                <w:b/>
                <w:sz w:val="24"/>
                <w:szCs w:val="24"/>
              </w:rPr>
              <w:t>İşletme Adı</w:t>
            </w:r>
          </w:p>
        </w:tc>
        <w:tc>
          <w:tcPr>
            <w:tcW w:w="1842" w:type="dxa"/>
            <w:gridSpan w:val="2"/>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Pr>
                <w:b/>
                <w:sz w:val="24"/>
                <w:szCs w:val="24"/>
              </w:rPr>
              <w:t>Proje</w:t>
            </w:r>
            <w:r w:rsidRPr="00C34664">
              <w:rPr>
                <w:b/>
                <w:sz w:val="24"/>
                <w:szCs w:val="24"/>
              </w:rPr>
              <w:t xml:space="preserve"> </w:t>
            </w:r>
            <w:r>
              <w:rPr>
                <w:b/>
                <w:sz w:val="24"/>
                <w:szCs w:val="24"/>
              </w:rPr>
              <w:t>Açısından</w:t>
            </w:r>
          </w:p>
        </w:tc>
        <w:tc>
          <w:tcPr>
            <w:tcW w:w="1843" w:type="dxa"/>
            <w:gridSpan w:val="2"/>
            <w:shd w:val="clear" w:color="auto" w:fill="B8CCE4"/>
            <w:vAlign w:val="center"/>
          </w:tcPr>
          <w:p w:rsidR="00A94299" w:rsidRDefault="00A94299" w:rsidP="003347DB">
            <w:pPr>
              <w:tabs>
                <w:tab w:val="left" w:pos="1134"/>
                <w:tab w:val="left" w:pos="1560"/>
                <w:tab w:val="left" w:pos="2552"/>
                <w:tab w:val="left" w:pos="4253"/>
              </w:tabs>
              <w:jc w:val="center"/>
              <w:rPr>
                <w:b/>
                <w:sz w:val="24"/>
                <w:szCs w:val="24"/>
              </w:rPr>
            </w:pPr>
            <w:r>
              <w:rPr>
                <w:b/>
                <w:sz w:val="24"/>
                <w:szCs w:val="24"/>
              </w:rPr>
              <w:t>Fiyat</w:t>
            </w:r>
          </w:p>
          <w:p w:rsidR="00A94299" w:rsidRPr="00C34664" w:rsidRDefault="00A94299" w:rsidP="003347DB">
            <w:pPr>
              <w:tabs>
                <w:tab w:val="left" w:pos="1134"/>
                <w:tab w:val="left" w:pos="1560"/>
                <w:tab w:val="left" w:pos="2552"/>
                <w:tab w:val="left" w:pos="4253"/>
              </w:tabs>
              <w:jc w:val="center"/>
              <w:rPr>
                <w:b/>
                <w:sz w:val="24"/>
                <w:szCs w:val="24"/>
              </w:rPr>
            </w:pPr>
            <w:r>
              <w:rPr>
                <w:b/>
                <w:sz w:val="24"/>
                <w:szCs w:val="24"/>
              </w:rPr>
              <w:t>Açısından</w:t>
            </w:r>
          </w:p>
        </w:tc>
        <w:tc>
          <w:tcPr>
            <w:tcW w:w="1840" w:type="dxa"/>
            <w:gridSpan w:val="2"/>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Pr>
                <w:b/>
                <w:sz w:val="24"/>
                <w:szCs w:val="24"/>
              </w:rPr>
              <w:t>Miktar Açısından</w:t>
            </w:r>
          </w:p>
        </w:tc>
      </w:tr>
      <w:tr w:rsidR="00A94299" w:rsidRPr="00C34664" w:rsidTr="00A94299">
        <w:trPr>
          <w:trHeight w:val="315"/>
        </w:trPr>
        <w:tc>
          <w:tcPr>
            <w:tcW w:w="709" w:type="dxa"/>
            <w:vMerge/>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p>
        </w:tc>
        <w:tc>
          <w:tcPr>
            <w:tcW w:w="1701" w:type="dxa"/>
            <w:vMerge/>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p>
        </w:tc>
        <w:tc>
          <w:tcPr>
            <w:tcW w:w="1985" w:type="dxa"/>
            <w:vMerge/>
            <w:shd w:val="clear" w:color="auto" w:fill="B8CCE4"/>
          </w:tcPr>
          <w:p w:rsidR="00A94299" w:rsidRPr="00C34664" w:rsidRDefault="00A94299" w:rsidP="003347DB">
            <w:pPr>
              <w:tabs>
                <w:tab w:val="left" w:pos="1134"/>
                <w:tab w:val="left" w:pos="1560"/>
                <w:tab w:val="left" w:pos="2552"/>
                <w:tab w:val="left" w:pos="4253"/>
              </w:tabs>
              <w:jc w:val="center"/>
              <w:rPr>
                <w:b/>
                <w:sz w:val="24"/>
                <w:szCs w:val="24"/>
              </w:rPr>
            </w:pPr>
          </w:p>
        </w:tc>
        <w:tc>
          <w:tcPr>
            <w:tcW w:w="916"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w:t>
            </w:r>
          </w:p>
        </w:tc>
        <w:tc>
          <w:tcPr>
            <w:tcW w:w="926"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 Değil</w:t>
            </w:r>
          </w:p>
        </w:tc>
        <w:tc>
          <w:tcPr>
            <w:tcW w:w="946"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w:t>
            </w:r>
          </w:p>
        </w:tc>
        <w:tc>
          <w:tcPr>
            <w:tcW w:w="897"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 Değil</w:t>
            </w:r>
          </w:p>
        </w:tc>
        <w:tc>
          <w:tcPr>
            <w:tcW w:w="919"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w:t>
            </w:r>
          </w:p>
        </w:tc>
        <w:tc>
          <w:tcPr>
            <w:tcW w:w="921" w:type="dxa"/>
            <w:shd w:val="clear" w:color="auto" w:fill="B8CCE4"/>
            <w:vAlign w:val="center"/>
          </w:tcPr>
          <w:p w:rsidR="00A94299" w:rsidRPr="00C34664" w:rsidRDefault="00A94299" w:rsidP="003347DB">
            <w:pPr>
              <w:tabs>
                <w:tab w:val="left" w:pos="1134"/>
                <w:tab w:val="left" w:pos="1560"/>
                <w:tab w:val="left" w:pos="2552"/>
                <w:tab w:val="left" w:pos="4253"/>
              </w:tabs>
              <w:jc w:val="center"/>
              <w:rPr>
                <w:b/>
                <w:sz w:val="24"/>
                <w:szCs w:val="24"/>
              </w:rPr>
            </w:pPr>
            <w:r w:rsidRPr="00C34664">
              <w:rPr>
                <w:b/>
                <w:sz w:val="24"/>
                <w:szCs w:val="24"/>
              </w:rPr>
              <w:t>Uygun Değil</w:t>
            </w:r>
          </w:p>
        </w:tc>
      </w:tr>
      <w:tr w:rsidR="00A94299" w:rsidRPr="00C34664" w:rsidTr="00A94299">
        <w:trPr>
          <w:trHeight w:val="344"/>
        </w:trPr>
        <w:tc>
          <w:tcPr>
            <w:tcW w:w="709"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1</w:t>
            </w:r>
          </w:p>
        </w:tc>
        <w:tc>
          <w:tcPr>
            <w:tcW w:w="170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985" w:type="dxa"/>
          </w:tcPr>
          <w:p w:rsidR="005A22E3" w:rsidRPr="00E02E62" w:rsidRDefault="005A22E3" w:rsidP="003347DB">
            <w:pPr>
              <w:jc w:val="center"/>
              <w:rPr>
                <w:sz w:val="24"/>
                <w:szCs w:val="24"/>
              </w:rPr>
            </w:pPr>
          </w:p>
        </w:tc>
        <w:tc>
          <w:tcPr>
            <w:tcW w:w="91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46"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89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1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1"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A94299" w:rsidRPr="00C34664" w:rsidTr="00A94299">
        <w:trPr>
          <w:trHeight w:val="344"/>
        </w:trPr>
        <w:tc>
          <w:tcPr>
            <w:tcW w:w="709"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r w:rsidRPr="00C34664">
              <w:rPr>
                <w:b/>
                <w:sz w:val="24"/>
                <w:szCs w:val="24"/>
              </w:rPr>
              <w:t>2</w:t>
            </w:r>
          </w:p>
        </w:tc>
        <w:tc>
          <w:tcPr>
            <w:tcW w:w="170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985" w:type="dxa"/>
          </w:tcPr>
          <w:p w:rsidR="005A22E3" w:rsidRPr="00E02E62" w:rsidRDefault="005A22E3" w:rsidP="003347DB">
            <w:pPr>
              <w:jc w:val="center"/>
              <w:rPr>
                <w:sz w:val="24"/>
                <w:szCs w:val="24"/>
              </w:rPr>
            </w:pPr>
          </w:p>
        </w:tc>
        <w:tc>
          <w:tcPr>
            <w:tcW w:w="91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46"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89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1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1"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r w:rsidR="00A94299" w:rsidRPr="00C34664" w:rsidTr="00A94299">
        <w:trPr>
          <w:trHeight w:val="359"/>
        </w:trPr>
        <w:tc>
          <w:tcPr>
            <w:tcW w:w="709"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roofErr w:type="gramStart"/>
            <w:r w:rsidRPr="00C34664">
              <w:rPr>
                <w:b/>
                <w:sz w:val="24"/>
                <w:szCs w:val="24"/>
              </w:rPr>
              <w:t>..</w:t>
            </w:r>
            <w:proofErr w:type="gramEnd"/>
          </w:p>
        </w:tc>
        <w:tc>
          <w:tcPr>
            <w:tcW w:w="1701" w:type="dxa"/>
            <w:shd w:val="clear" w:color="auto" w:fill="auto"/>
            <w:vAlign w:val="center"/>
          </w:tcPr>
          <w:p w:rsidR="005A22E3" w:rsidRPr="00C34664" w:rsidRDefault="005A22E3" w:rsidP="003347DB">
            <w:pPr>
              <w:tabs>
                <w:tab w:val="left" w:pos="1134"/>
                <w:tab w:val="left" w:pos="1560"/>
                <w:tab w:val="left" w:pos="2552"/>
                <w:tab w:val="left" w:pos="4253"/>
              </w:tabs>
              <w:jc w:val="center"/>
              <w:rPr>
                <w:b/>
                <w:sz w:val="24"/>
                <w:szCs w:val="24"/>
              </w:rPr>
            </w:pPr>
          </w:p>
        </w:tc>
        <w:tc>
          <w:tcPr>
            <w:tcW w:w="1985" w:type="dxa"/>
          </w:tcPr>
          <w:p w:rsidR="005A22E3" w:rsidRPr="00E02E62" w:rsidRDefault="005A22E3" w:rsidP="003347DB">
            <w:pPr>
              <w:jc w:val="center"/>
              <w:rPr>
                <w:sz w:val="24"/>
                <w:szCs w:val="24"/>
              </w:rPr>
            </w:pPr>
          </w:p>
        </w:tc>
        <w:tc>
          <w:tcPr>
            <w:tcW w:w="91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6" w:type="dxa"/>
            <w:shd w:val="clear" w:color="auto" w:fill="auto"/>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46"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897"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19"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c>
          <w:tcPr>
            <w:tcW w:w="921" w:type="dxa"/>
            <w:vAlign w:val="center"/>
          </w:tcPr>
          <w:p w:rsidR="005A22E3" w:rsidRPr="002E60A1" w:rsidRDefault="005A22E3" w:rsidP="003347DB">
            <w:pPr>
              <w:jc w:val="center"/>
              <w:rPr>
                <w:b/>
                <w:sz w:val="24"/>
                <w:szCs w:val="24"/>
              </w:rPr>
            </w:pPr>
            <w:r w:rsidRPr="00E02E62">
              <w:rPr>
                <w:sz w:val="24"/>
                <w:szCs w:val="24"/>
              </w:rPr>
              <w:fldChar w:fldCharType="begin">
                <w:ffData>
                  <w:name w:val="Onay4"/>
                  <w:enabled/>
                  <w:calcOnExit w:val="0"/>
                  <w:checkBox>
                    <w:sizeAuto/>
                    <w:default w:val="0"/>
                  </w:checkBox>
                </w:ffData>
              </w:fldChar>
            </w:r>
            <w:r w:rsidRPr="00E02E62">
              <w:rPr>
                <w:sz w:val="24"/>
                <w:szCs w:val="24"/>
              </w:rPr>
              <w:instrText xml:space="preserve"> FORMCHECKBOX </w:instrText>
            </w:r>
            <w:r w:rsidR="00F6183A">
              <w:rPr>
                <w:sz w:val="24"/>
                <w:szCs w:val="24"/>
              </w:rPr>
            </w:r>
            <w:r w:rsidR="00F6183A">
              <w:rPr>
                <w:sz w:val="24"/>
                <w:szCs w:val="24"/>
              </w:rPr>
              <w:fldChar w:fldCharType="separate"/>
            </w:r>
            <w:r w:rsidRPr="00E02E62">
              <w:rPr>
                <w:sz w:val="24"/>
                <w:szCs w:val="24"/>
              </w:rPr>
              <w:fldChar w:fldCharType="end"/>
            </w:r>
          </w:p>
        </w:tc>
      </w:tr>
    </w:tbl>
    <w:p w:rsidR="00F82358" w:rsidRDefault="00F82358" w:rsidP="00F82358">
      <w:pPr>
        <w:tabs>
          <w:tab w:val="left" w:pos="1134"/>
          <w:tab w:val="left" w:pos="1560"/>
          <w:tab w:val="left" w:pos="2552"/>
          <w:tab w:val="left" w:pos="4253"/>
        </w:tabs>
        <w:jc w:val="both"/>
        <w:rPr>
          <w:b/>
          <w:sz w:val="24"/>
          <w:szCs w:val="24"/>
        </w:rPr>
      </w:pPr>
    </w:p>
    <w:p w:rsidR="00F82358" w:rsidRDefault="00F82358"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p>
    <w:p w:rsidR="0065076C" w:rsidRDefault="0065076C" w:rsidP="00467996">
      <w:pPr>
        <w:tabs>
          <w:tab w:val="left" w:pos="1134"/>
          <w:tab w:val="left" w:pos="1560"/>
          <w:tab w:val="left" w:pos="2552"/>
          <w:tab w:val="left" w:pos="4253"/>
        </w:tabs>
        <w:jc w:val="both"/>
        <w:rPr>
          <w:b/>
          <w:sz w:val="24"/>
          <w:szCs w:val="24"/>
        </w:rPr>
      </w:pPr>
      <w:bookmarkStart w:id="2" w:name="_GoBack"/>
      <w:bookmarkEnd w:id="2"/>
    </w:p>
    <w:p w:rsidR="0065076C" w:rsidRDefault="0065076C" w:rsidP="00467996">
      <w:pPr>
        <w:tabs>
          <w:tab w:val="left" w:pos="1134"/>
          <w:tab w:val="left" w:pos="1560"/>
          <w:tab w:val="left" w:pos="2552"/>
          <w:tab w:val="left" w:pos="4253"/>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70A06" w:rsidRPr="00AA33DF" w:rsidTr="001C7EF9">
        <w:trPr>
          <w:trHeight w:val="204"/>
        </w:trPr>
        <w:tc>
          <w:tcPr>
            <w:tcW w:w="9921" w:type="dxa"/>
            <w:shd w:val="clear" w:color="auto" w:fill="B8CCE4"/>
          </w:tcPr>
          <w:p w:rsidR="00470A06" w:rsidRPr="00AA33DF" w:rsidRDefault="00470A06" w:rsidP="003347DB">
            <w:pPr>
              <w:tabs>
                <w:tab w:val="left" w:pos="1134"/>
                <w:tab w:val="left" w:pos="1560"/>
                <w:tab w:val="left" w:pos="2552"/>
                <w:tab w:val="left" w:pos="4253"/>
              </w:tabs>
              <w:jc w:val="both"/>
              <w:rPr>
                <w:sz w:val="24"/>
                <w:szCs w:val="24"/>
              </w:rPr>
            </w:pPr>
            <w:r>
              <w:rPr>
                <w:sz w:val="24"/>
                <w:szCs w:val="24"/>
              </w:rPr>
              <w:lastRenderedPageBreak/>
              <w:t>“Uygun Değil” seçenekleri için gerekçelerinizi ve önerilerinizi belirtiniz.</w:t>
            </w:r>
            <w:r w:rsidRPr="00AA33DF">
              <w:rPr>
                <w:sz w:val="24"/>
                <w:szCs w:val="24"/>
              </w:rPr>
              <w:t xml:space="preserve"> </w:t>
            </w:r>
          </w:p>
        </w:tc>
      </w:tr>
      <w:tr w:rsidR="00470A06" w:rsidRPr="00AA33DF" w:rsidTr="001C7EF9">
        <w:trPr>
          <w:trHeight w:val="2197"/>
        </w:trPr>
        <w:tc>
          <w:tcPr>
            <w:tcW w:w="9921" w:type="dxa"/>
            <w:shd w:val="clear" w:color="auto" w:fill="auto"/>
          </w:tcPr>
          <w:p w:rsidR="00470A06" w:rsidRPr="00AA33DF" w:rsidRDefault="00470A06" w:rsidP="003347DB">
            <w:pPr>
              <w:tabs>
                <w:tab w:val="left" w:pos="1134"/>
                <w:tab w:val="left" w:pos="1560"/>
                <w:tab w:val="left" w:pos="2552"/>
                <w:tab w:val="left" w:pos="4253"/>
              </w:tabs>
              <w:jc w:val="both"/>
              <w:rPr>
                <w:b/>
                <w:sz w:val="24"/>
                <w:szCs w:val="24"/>
              </w:rPr>
            </w:pPr>
          </w:p>
        </w:tc>
      </w:tr>
    </w:tbl>
    <w:p w:rsidR="00031719" w:rsidRDefault="00031719" w:rsidP="00467996">
      <w:pPr>
        <w:tabs>
          <w:tab w:val="left" w:pos="1134"/>
          <w:tab w:val="left" w:pos="1560"/>
          <w:tab w:val="left" w:pos="2552"/>
          <w:tab w:val="left" w:pos="4253"/>
        </w:tabs>
        <w:jc w:val="both"/>
        <w:rPr>
          <w:b/>
          <w:sz w:val="24"/>
          <w:szCs w:val="24"/>
        </w:rPr>
      </w:pPr>
    </w:p>
    <w:p w:rsidR="00314348" w:rsidRDefault="009F5409" w:rsidP="0050588F">
      <w:pPr>
        <w:tabs>
          <w:tab w:val="left" w:pos="1134"/>
          <w:tab w:val="left" w:pos="1560"/>
          <w:tab w:val="left" w:pos="2552"/>
          <w:tab w:val="left" w:pos="4253"/>
        </w:tabs>
        <w:jc w:val="both"/>
        <w:rPr>
          <w:b/>
          <w:sz w:val="24"/>
          <w:szCs w:val="24"/>
        </w:rPr>
      </w:pPr>
      <w:r>
        <w:rPr>
          <w:b/>
          <w:sz w:val="24"/>
          <w:szCs w:val="24"/>
        </w:rPr>
        <w:t>5</w:t>
      </w:r>
      <w:r w:rsidR="00314348">
        <w:rPr>
          <w:b/>
          <w:sz w:val="24"/>
          <w:szCs w:val="24"/>
        </w:rPr>
        <w:t xml:space="preserve">. </w:t>
      </w:r>
      <w:r w:rsidR="0050588F">
        <w:rPr>
          <w:b/>
          <w:sz w:val="24"/>
          <w:szCs w:val="24"/>
        </w:rPr>
        <w:t xml:space="preserve">İŞBİRLİĞİNİN </w:t>
      </w:r>
      <w:r w:rsidR="00031719">
        <w:rPr>
          <w:b/>
          <w:sz w:val="24"/>
          <w:szCs w:val="24"/>
        </w:rPr>
        <w:t xml:space="preserve">GENEL </w:t>
      </w:r>
      <w:r w:rsidR="00314348">
        <w:rPr>
          <w:b/>
          <w:sz w:val="24"/>
          <w:szCs w:val="24"/>
        </w:rPr>
        <w:t xml:space="preserve">DEĞERLENDİRMESİ </w:t>
      </w:r>
    </w:p>
    <w:p w:rsidR="00314348" w:rsidRDefault="00314348" w:rsidP="00467996">
      <w:pPr>
        <w:tabs>
          <w:tab w:val="left" w:pos="1134"/>
          <w:tab w:val="left" w:pos="1560"/>
          <w:tab w:val="left" w:pos="2552"/>
          <w:tab w:val="left" w:pos="4253"/>
        </w:tabs>
        <w:jc w:val="both"/>
        <w:rPr>
          <w:b/>
          <w:sz w:val="24"/>
          <w:szCs w:val="24"/>
        </w:rPr>
      </w:pPr>
    </w:p>
    <w:p w:rsidR="0083543D" w:rsidRPr="00636CFB" w:rsidRDefault="0083543D" w:rsidP="0050588F">
      <w:pPr>
        <w:tabs>
          <w:tab w:val="left" w:pos="1134"/>
          <w:tab w:val="left" w:pos="1560"/>
          <w:tab w:val="left" w:pos="2552"/>
          <w:tab w:val="left" w:pos="4253"/>
        </w:tabs>
        <w:jc w:val="both"/>
        <w:rPr>
          <w:sz w:val="24"/>
          <w:szCs w:val="24"/>
        </w:rPr>
      </w:pPr>
      <w:r w:rsidRPr="00636CFB">
        <w:rPr>
          <w:sz w:val="24"/>
          <w:szCs w:val="24"/>
        </w:rPr>
        <w:fldChar w:fldCharType="begin">
          <w:ffData>
            <w:name w:val="Onay4"/>
            <w:enabled/>
            <w:calcOnExit w:val="0"/>
            <w:checkBox>
              <w:sizeAuto/>
              <w:default w:val="0"/>
            </w:checkBox>
          </w:ffData>
        </w:fldChar>
      </w:r>
      <w:bookmarkStart w:id="3" w:name="Onay4"/>
      <w:r w:rsidRPr="00636CFB">
        <w:rPr>
          <w:sz w:val="24"/>
          <w:szCs w:val="24"/>
        </w:rPr>
        <w:instrText xml:space="preserve"> FORMCHECKBOX </w:instrText>
      </w:r>
      <w:r w:rsidR="00F6183A">
        <w:rPr>
          <w:sz w:val="24"/>
          <w:szCs w:val="24"/>
        </w:rPr>
      </w:r>
      <w:r w:rsidR="00F6183A">
        <w:rPr>
          <w:sz w:val="24"/>
          <w:szCs w:val="24"/>
        </w:rPr>
        <w:fldChar w:fldCharType="separate"/>
      </w:r>
      <w:r w:rsidRPr="00636CFB">
        <w:rPr>
          <w:sz w:val="24"/>
          <w:szCs w:val="24"/>
        </w:rPr>
        <w:fldChar w:fldCharType="end"/>
      </w:r>
      <w:bookmarkEnd w:id="3"/>
      <w:r w:rsidRPr="00636CFB">
        <w:rPr>
          <w:sz w:val="24"/>
          <w:szCs w:val="24"/>
        </w:rPr>
        <w:t xml:space="preserve">  </w:t>
      </w:r>
      <w:r w:rsidR="0050588F">
        <w:rPr>
          <w:sz w:val="24"/>
          <w:szCs w:val="24"/>
        </w:rPr>
        <w:t>Bu proje bir işbirliği projesidir.</w:t>
      </w:r>
    </w:p>
    <w:p w:rsidR="0083543D" w:rsidRPr="00636CFB" w:rsidRDefault="0083543D" w:rsidP="0083543D">
      <w:pPr>
        <w:tabs>
          <w:tab w:val="left" w:pos="1134"/>
          <w:tab w:val="left" w:pos="1560"/>
          <w:tab w:val="left" w:pos="2552"/>
          <w:tab w:val="left" w:pos="4253"/>
        </w:tabs>
        <w:jc w:val="both"/>
        <w:rPr>
          <w:sz w:val="24"/>
          <w:szCs w:val="24"/>
        </w:rPr>
      </w:pPr>
      <w:r w:rsidRPr="00636CFB">
        <w:rPr>
          <w:sz w:val="24"/>
          <w:szCs w:val="24"/>
        </w:rPr>
        <w:t xml:space="preserve">        </w:t>
      </w:r>
    </w:p>
    <w:p w:rsidR="0050588F" w:rsidRPr="00636CFB" w:rsidRDefault="0083543D" w:rsidP="0050588F">
      <w:pPr>
        <w:tabs>
          <w:tab w:val="left" w:pos="1134"/>
          <w:tab w:val="left" w:pos="1560"/>
          <w:tab w:val="left" w:pos="2552"/>
          <w:tab w:val="left" w:pos="4253"/>
        </w:tabs>
        <w:jc w:val="both"/>
        <w:rPr>
          <w:sz w:val="24"/>
          <w:szCs w:val="24"/>
        </w:rPr>
      </w:pPr>
      <w:r w:rsidRPr="00636CFB">
        <w:rPr>
          <w:sz w:val="24"/>
          <w:szCs w:val="24"/>
        </w:rPr>
        <w:fldChar w:fldCharType="begin">
          <w:ffData>
            <w:name w:val="Onay3"/>
            <w:enabled/>
            <w:calcOnExit w:val="0"/>
            <w:checkBox>
              <w:sizeAuto/>
              <w:default w:val="0"/>
            </w:checkBox>
          </w:ffData>
        </w:fldChar>
      </w:r>
      <w:r w:rsidRPr="00636CFB">
        <w:rPr>
          <w:sz w:val="24"/>
          <w:szCs w:val="24"/>
        </w:rPr>
        <w:instrText xml:space="preserve"> FORMCHECKBOX </w:instrText>
      </w:r>
      <w:r w:rsidR="00F6183A">
        <w:rPr>
          <w:sz w:val="24"/>
          <w:szCs w:val="24"/>
        </w:rPr>
      </w:r>
      <w:r w:rsidR="00F6183A">
        <w:rPr>
          <w:sz w:val="24"/>
          <w:szCs w:val="24"/>
        </w:rPr>
        <w:fldChar w:fldCharType="separate"/>
      </w:r>
      <w:r w:rsidRPr="00636CFB">
        <w:rPr>
          <w:sz w:val="24"/>
          <w:szCs w:val="24"/>
        </w:rPr>
        <w:fldChar w:fldCharType="end"/>
      </w:r>
      <w:r w:rsidRPr="00636CFB">
        <w:rPr>
          <w:sz w:val="24"/>
          <w:szCs w:val="24"/>
        </w:rPr>
        <w:t xml:space="preserve">  </w:t>
      </w:r>
      <w:r w:rsidR="0050588F">
        <w:rPr>
          <w:sz w:val="24"/>
          <w:szCs w:val="24"/>
        </w:rPr>
        <w:t>Bu proje bir işbirliği projesi değildir.</w:t>
      </w:r>
    </w:p>
    <w:p w:rsidR="00596444" w:rsidRDefault="00596444" w:rsidP="0050588F">
      <w:pPr>
        <w:tabs>
          <w:tab w:val="left" w:pos="1134"/>
          <w:tab w:val="left" w:pos="1560"/>
          <w:tab w:val="left" w:pos="2552"/>
          <w:tab w:val="left" w:pos="4253"/>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14348" w:rsidRPr="00AA33DF" w:rsidTr="001C7EF9">
        <w:tc>
          <w:tcPr>
            <w:tcW w:w="9960" w:type="dxa"/>
            <w:shd w:val="clear" w:color="auto" w:fill="B8CCE4"/>
          </w:tcPr>
          <w:p w:rsidR="00314348" w:rsidRPr="00AA33DF" w:rsidRDefault="00E51344" w:rsidP="00E51344">
            <w:pPr>
              <w:tabs>
                <w:tab w:val="left" w:pos="1134"/>
                <w:tab w:val="left" w:pos="1560"/>
                <w:tab w:val="left" w:pos="2552"/>
                <w:tab w:val="left" w:pos="4253"/>
              </w:tabs>
              <w:jc w:val="both"/>
              <w:rPr>
                <w:sz w:val="24"/>
                <w:szCs w:val="24"/>
              </w:rPr>
            </w:pPr>
            <w:r>
              <w:rPr>
                <w:sz w:val="24"/>
                <w:szCs w:val="24"/>
              </w:rPr>
              <w:t>P</w:t>
            </w:r>
            <w:r w:rsidR="00F82CE1">
              <w:rPr>
                <w:sz w:val="24"/>
                <w:szCs w:val="24"/>
              </w:rPr>
              <w:t>roje ve İşbirliği il</w:t>
            </w:r>
            <w:r w:rsidR="00314348" w:rsidRPr="00AA33DF">
              <w:rPr>
                <w:sz w:val="24"/>
                <w:szCs w:val="24"/>
              </w:rPr>
              <w:t xml:space="preserve">e ilgili genel görüş, öneri ve değerlendirmelerinizi belirtiniz.  </w:t>
            </w:r>
          </w:p>
        </w:tc>
      </w:tr>
      <w:tr w:rsidR="00314348" w:rsidRPr="00AA33DF" w:rsidTr="001C7EF9">
        <w:trPr>
          <w:trHeight w:val="2100"/>
        </w:trPr>
        <w:tc>
          <w:tcPr>
            <w:tcW w:w="9960" w:type="dxa"/>
            <w:shd w:val="clear" w:color="auto" w:fill="auto"/>
          </w:tcPr>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p w:rsidR="00314348" w:rsidRPr="00AA33DF" w:rsidRDefault="00314348" w:rsidP="00C34664">
            <w:pPr>
              <w:tabs>
                <w:tab w:val="left" w:pos="1134"/>
                <w:tab w:val="left" w:pos="1560"/>
                <w:tab w:val="left" w:pos="2552"/>
                <w:tab w:val="left" w:pos="4253"/>
              </w:tabs>
              <w:jc w:val="both"/>
              <w:rPr>
                <w:b/>
                <w:sz w:val="24"/>
                <w:szCs w:val="24"/>
              </w:rPr>
            </w:pPr>
          </w:p>
        </w:tc>
      </w:tr>
    </w:tbl>
    <w:p w:rsidR="00314348" w:rsidRDefault="00314348" w:rsidP="00276BDC">
      <w:pPr>
        <w:tabs>
          <w:tab w:val="left" w:pos="1134"/>
          <w:tab w:val="left" w:pos="1560"/>
          <w:tab w:val="left" w:pos="2552"/>
          <w:tab w:val="left" w:pos="4253"/>
        </w:tabs>
        <w:jc w:val="both"/>
        <w:rPr>
          <w:b/>
          <w:sz w:val="24"/>
          <w:szCs w:val="24"/>
        </w:rPr>
      </w:pPr>
    </w:p>
    <w:p w:rsidR="0050588F" w:rsidRDefault="0050588F" w:rsidP="00714FD6">
      <w:pPr>
        <w:tabs>
          <w:tab w:val="left" w:pos="1134"/>
          <w:tab w:val="left" w:pos="1560"/>
          <w:tab w:val="left" w:pos="2552"/>
          <w:tab w:val="left" w:pos="4253"/>
        </w:tabs>
        <w:jc w:val="both"/>
        <w:rPr>
          <w:b/>
          <w:sz w:val="24"/>
          <w:szCs w:val="24"/>
        </w:rPr>
      </w:pPr>
      <w:r>
        <w:rPr>
          <w:b/>
          <w:sz w:val="24"/>
          <w:szCs w:val="24"/>
        </w:rPr>
        <w:t xml:space="preserve">6. İŞBİRLİĞİ </w:t>
      </w:r>
      <w:r w:rsidR="00714FD6">
        <w:rPr>
          <w:b/>
          <w:sz w:val="24"/>
          <w:szCs w:val="24"/>
        </w:rPr>
        <w:t>PROJESİNİN</w:t>
      </w:r>
      <w:r>
        <w:rPr>
          <w:b/>
          <w:sz w:val="24"/>
          <w:szCs w:val="24"/>
        </w:rPr>
        <w:t xml:space="preserve"> TEKNİK AÇIDAN GENEL DEĞERLENDİRMESİ </w:t>
      </w:r>
    </w:p>
    <w:p w:rsidR="0050588F" w:rsidRDefault="0050588F" w:rsidP="0050588F">
      <w:pPr>
        <w:tabs>
          <w:tab w:val="left" w:pos="1134"/>
          <w:tab w:val="left" w:pos="1560"/>
          <w:tab w:val="left" w:pos="2552"/>
          <w:tab w:val="left" w:pos="4253"/>
        </w:tabs>
        <w:jc w:val="both"/>
        <w:rPr>
          <w:b/>
          <w:sz w:val="24"/>
          <w:szCs w:val="24"/>
        </w:rPr>
      </w:pPr>
    </w:p>
    <w:p w:rsidR="0050588F" w:rsidRPr="00636CFB" w:rsidRDefault="0050588F" w:rsidP="0050588F">
      <w:pPr>
        <w:tabs>
          <w:tab w:val="left" w:pos="1134"/>
          <w:tab w:val="left" w:pos="1560"/>
          <w:tab w:val="left" w:pos="2552"/>
          <w:tab w:val="left" w:pos="4253"/>
        </w:tabs>
        <w:jc w:val="both"/>
        <w:rPr>
          <w:sz w:val="24"/>
          <w:szCs w:val="24"/>
        </w:rPr>
      </w:pPr>
      <w:r w:rsidRPr="00636CFB">
        <w:rPr>
          <w:sz w:val="24"/>
          <w:szCs w:val="24"/>
        </w:rPr>
        <w:fldChar w:fldCharType="begin">
          <w:ffData>
            <w:name w:val="Onay4"/>
            <w:enabled/>
            <w:calcOnExit w:val="0"/>
            <w:checkBox>
              <w:sizeAuto/>
              <w:default w:val="0"/>
            </w:checkBox>
          </w:ffData>
        </w:fldChar>
      </w:r>
      <w:r w:rsidRPr="00636CFB">
        <w:rPr>
          <w:sz w:val="24"/>
          <w:szCs w:val="24"/>
        </w:rPr>
        <w:instrText xml:space="preserve"> FORMCHECKBOX </w:instrText>
      </w:r>
      <w:r w:rsidR="00F6183A">
        <w:rPr>
          <w:sz w:val="24"/>
          <w:szCs w:val="24"/>
        </w:rPr>
      </w:r>
      <w:r w:rsidR="00F6183A">
        <w:rPr>
          <w:sz w:val="24"/>
          <w:szCs w:val="24"/>
        </w:rPr>
        <w:fldChar w:fldCharType="separate"/>
      </w:r>
      <w:r w:rsidRPr="00636CFB">
        <w:rPr>
          <w:sz w:val="24"/>
          <w:szCs w:val="24"/>
        </w:rPr>
        <w:fldChar w:fldCharType="end"/>
      </w:r>
      <w:r w:rsidRPr="00636CFB">
        <w:rPr>
          <w:sz w:val="24"/>
          <w:szCs w:val="24"/>
        </w:rPr>
        <w:t xml:space="preserve">  </w:t>
      </w:r>
      <w:r>
        <w:rPr>
          <w:sz w:val="24"/>
          <w:szCs w:val="24"/>
        </w:rPr>
        <w:t xml:space="preserve">İşbirliği projesi </w:t>
      </w:r>
      <w:r w:rsidRPr="00636CFB">
        <w:rPr>
          <w:sz w:val="24"/>
          <w:szCs w:val="24"/>
        </w:rPr>
        <w:t>teknik açıdan yeterlidir.</w:t>
      </w:r>
    </w:p>
    <w:p w:rsidR="0050588F" w:rsidRPr="00636CFB" w:rsidRDefault="0050588F" w:rsidP="0050588F">
      <w:pPr>
        <w:tabs>
          <w:tab w:val="left" w:pos="1134"/>
          <w:tab w:val="left" w:pos="1560"/>
          <w:tab w:val="left" w:pos="2552"/>
          <w:tab w:val="left" w:pos="4253"/>
        </w:tabs>
        <w:jc w:val="both"/>
        <w:rPr>
          <w:sz w:val="24"/>
          <w:szCs w:val="24"/>
        </w:rPr>
      </w:pPr>
      <w:r w:rsidRPr="00636CFB">
        <w:rPr>
          <w:sz w:val="24"/>
          <w:szCs w:val="24"/>
        </w:rPr>
        <w:t xml:space="preserve">        </w:t>
      </w:r>
    </w:p>
    <w:p w:rsidR="0050588F" w:rsidRDefault="0050588F" w:rsidP="0050588F">
      <w:pPr>
        <w:tabs>
          <w:tab w:val="left" w:pos="1134"/>
          <w:tab w:val="left" w:pos="1560"/>
          <w:tab w:val="left" w:pos="2552"/>
          <w:tab w:val="left" w:pos="4253"/>
        </w:tabs>
        <w:jc w:val="both"/>
        <w:rPr>
          <w:sz w:val="24"/>
          <w:szCs w:val="24"/>
        </w:rPr>
      </w:pPr>
      <w:r w:rsidRPr="00636CFB">
        <w:rPr>
          <w:sz w:val="24"/>
          <w:szCs w:val="24"/>
        </w:rPr>
        <w:fldChar w:fldCharType="begin">
          <w:ffData>
            <w:name w:val="Onay3"/>
            <w:enabled/>
            <w:calcOnExit w:val="0"/>
            <w:checkBox>
              <w:sizeAuto/>
              <w:default w:val="0"/>
            </w:checkBox>
          </w:ffData>
        </w:fldChar>
      </w:r>
      <w:r w:rsidRPr="00636CFB">
        <w:rPr>
          <w:sz w:val="24"/>
          <w:szCs w:val="24"/>
        </w:rPr>
        <w:instrText xml:space="preserve"> FORMCHECKBOX </w:instrText>
      </w:r>
      <w:r w:rsidR="00F6183A">
        <w:rPr>
          <w:sz w:val="24"/>
          <w:szCs w:val="24"/>
        </w:rPr>
      </w:r>
      <w:r w:rsidR="00F6183A">
        <w:rPr>
          <w:sz w:val="24"/>
          <w:szCs w:val="24"/>
        </w:rPr>
        <w:fldChar w:fldCharType="separate"/>
      </w:r>
      <w:r w:rsidRPr="00636CFB">
        <w:rPr>
          <w:sz w:val="24"/>
          <w:szCs w:val="24"/>
        </w:rPr>
        <w:fldChar w:fldCharType="end"/>
      </w:r>
      <w:r w:rsidRPr="00636CFB">
        <w:rPr>
          <w:sz w:val="24"/>
          <w:szCs w:val="24"/>
        </w:rPr>
        <w:t xml:space="preserve">  </w:t>
      </w:r>
      <w:r>
        <w:rPr>
          <w:sz w:val="24"/>
          <w:szCs w:val="24"/>
        </w:rPr>
        <w:t>İşbirliği</w:t>
      </w:r>
      <w:r w:rsidRPr="00636CFB">
        <w:rPr>
          <w:sz w:val="24"/>
          <w:szCs w:val="24"/>
        </w:rPr>
        <w:t xml:space="preserve"> proje</w:t>
      </w:r>
      <w:r>
        <w:rPr>
          <w:sz w:val="24"/>
          <w:szCs w:val="24"/>
        </w:rPr>
        <w:t xml:space="preserve">si </w:t>
      </w:r>
      <w:r w:rsidRPr="00636CFB">
        <w:rPr>
          <w:sz w:val="24"/>
          <w:szCs w:val="24"/>
        </w:rPr>
        <w:t>teknik açıdan yetersizdir.</w:t>
      </w:r>
    </w:p>
    <w:p w:rsidR="00626FBE" w:rsidRPr="001E384E" w:rsidRDefault="00626FBE" w:rsidP="0050588F">
      <w:pPr>
        <w:tabs>
          <w:tab w:val="left" w:pos="1134"/>
          <w:tab w:val="left" w:pos="1560"/>
          <w:tab w:val="left" w:pos="2552"/>
          <w:tab w:val="left" w:pos="4253"/>
        </w:tabs>
        <w:jc w:val="both"/>
        <w:rPr>
          <w:sz w:val="24"/>
          <w:szCs w:val="24"/>
        </w:rPr>
      </w:pPr>
    </w:p>
    <w:p w:rsidR="0050588F" w:rsidRDefault="0050588F" w:rsidP="0050588F">
      <w:pPr>
        <w:tabs>
          <w:tab w:val="left" w:pos="1134"/>
          <w:tab w:val="left" w:pos="1560"/>
          <w:tab w:val="left" w:pos="2552"/>
          <w:tab w:val="left" w:pos="4253"/>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0588F" w:rsidRPr="00AA33DF" w:rsidTr="00181CE4">
        <w:tc>
          <w:tcPr>
            <w:tcW w:w="9960" w:type="dxa"/>
            <w:shd w:val="clear" w:color="auto" w:fill="B8CCE4"/>
          </w:tcPr>
          <w:p w:rsidR="0050588F" w:rsidRPr="00AA33DF" w:rsidRDefault="0050588F" w:rsidP="00181CE4">
            <w:pPr>
              <w:tabs>
                <w:tab w:val="left" w:pos="1134"/>
                <w:tab w:val="left" w:pos="1560"/>
                <w:tab w:val="left" w:pos="2552"/>
                <w:tab w:val="left" w:pos="4253"/>
              </w:tabs>
              <w:jc w:val="both"/>
              <w:rPr>
                <w:sz w:val="24"/>
                <w:szCs w:val="24"/>
              </w:rPr>
            </w:pPr>
            <w:r>
              <w:rPr>
                <w:sz w:val="24"/>
                <w:szCs w:val="24"/>
              </w:rPr>
              <w:t>Proje ve İşbirliği il</w:t>
            </w:r>
            <w:r w:rsidRPr="00AA33DF">
              <w:rPr>
                <w:sz w:val="24"/>
                <w:szCs w:val="24"/>
              </w:rPr>
              <w:t xml:space="preserve">e ilgili genel görüş, öneri ve değerlendirmelerinizi belirtiniz.  </w:t>
            </w:r>
          </w:p>
        </w:tc>
      </w:tr>
      <w:tr w:rsidR="0050588F" w:rsidRPr="00AA33DF" w:rsidTr="00181CE4">
        <w:trPr>
          <w:trHeight w:val="2100"/>
        </w:trPr>
        <w:tc>
          <w:tcPr>
            <w:tcW w:w="9960" w:type="dxa"/>
            <w:shd w:val="clear" w:color="auto" w:fill="auto"/>
          </w:tcPr>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p w:rsidR="0050588F" w:rsidRPr="00AA33DF" w:rsidRDefault="0050588F" w:rsidP="00181CE4">
            <w:pPr>
              <w:tabs>
                <w:tab w:val="left" w:pos="1134"/>
                <w:tab w:val="left" w:pos="1560"/>
                <w:tab w:val="left" w:pos="2552"/>
                <w:tab w:val="left" w:pos="4253"/>
              </w:tabs>
              <w:jc w:val="both"/>
              <w:rPr>
                <w:b/>
                <w:sz w:val="24"/>
                <w:szCs w:val="24"/>
              </w:rPr>
            </w:pPr>
          </w:p>
        </w:tc>
      </w:tr>
    </w:tbl>
    <w:p w:rsidR="0050588F" w:rsidRDefault="0050588F" w:rsidP="0050588F">
      <w:pPr>
        <w:tabs>
          <w:tab w:val="left" w:pos="1134"/>
          <w:tab w:val="left" w:pos="1560"/>
          <w:tab w:val="left" w:pos="2552"/>
          <w:tab w:val="left" w:pos="4253"/>
        </w:tabs>
        <w:jc w:val="both"/>
        <w:rPr>
          <w:b/>
          <w:sz w:val="24"/>
          <w:szCs w:val="24"/>
        </w:rPr>
      </w:pPr>
    </w:p>
    <w:p w:rsidR="0050588F" w:rsidRDefault="0050588F" w:rsidP="0050588F">
      <w:pPr>
        <w:tabs>
          <w:tab w:val="left" w:pos="1134"/>
          <w:tab w:val="left" w:pos="1560"/>
          <w:tab w:val="left" w:pos="2552"/>
          <w:tab w:val="left" w:pos="4253"/>
        </w:tabs>
        <w:jc w:val="both"/>
        <w:rPr>
          <w:b/>
          <w:sz w:val="24"/>
          <w:szCs w:val="24"/>
        </w:rPr>
      </w:pPr>
    </w:p>
    <w:p w:rsidR="00F30753" w:rsidRDefault="00F30753" w:rsidP="00276BDC">
      <w:pPr>
        <w:tabs>
          <w:tab w:val="left" w:pos="1134"/>
          <w:tab w:val="left" w:pos="1560"/>
          <w:tab w:val="left" w:pos="2552"/>
          <w:tab w:val="left" w:pos="4253"/>
        </w:tabs>
        <w:jc w:val="both"/>
        <w:rPr>
          <w:b/>
          <w:sz w:val="24"/>
          <w:szCs w:val="24"/>
        </w:rPr>
      </w:pPr>
    </w:p>
    <w:sectPr w:rsidR="00F30753" w:rsidSect="00A94299">
      <w:headerReference w:type="default" r:id="rId8"/>
      <w:footerReference w:type="default" r:id="rId9"/>
      <w:pgSz w:w="11907" w:h="16839" w:code="1"/>
      <w:pgMar w:top="1440" w:right="720" w:bottom="1079" w:left="1259"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3A" w:rsidRDefault="00F6183A">
      <w:r>
        <w:separator/>
      </w:r>
    </w:p>
  </w:endnote>
  <w:endnote w:type="continuationSeparator" w:id="0">
    <w:p w:rsidR="00F6183A" w:rsidRDefault="00F6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DC" w:rsidRPr="007315A5" w:rsidRDefault="00276BDC" w:rsidP="00276BDC">
    <w:r w:rsidRPr="007315A5">
      <w:t>F</w:t>
    </w:r>
    <w:r w:rsidR="00F33E95" w:rsidRPr="007315A5">
      <w:t>RM.17.00.03</w:t>
    </w:r>
    <w:r w:rsidR="007315A5" w:rsidRPr="007315A5">
      <w:t>/01</w:t>
    </w:r>
  </w:p>
  <w:p w:rsidR="00276BDC" w:rsidRPr="00276BDC" w:rsidRDefault="008965FF" w:rsidP="00276BDC">
    <w:pPr>
      <w:rPr>
        <w:sz w:val="24"/>
        <w:szCs w:val="24"/>
      </w:rPr>
    </w:pPr>
    <w:r w:rsidRPr="007315A5">
      <w:t>Tarih:</w:t>
    </w:r>
    <w:r w:rsidR="007315A5" w:rsidRPr="007315A5">
      <w:t xml:space="preserve"> 30/10/2019</w:t>
    </w:r>
    <w:r w:rsidR="00C55AD9" w:rsidRPr="00C20554">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Pr>
        <w:sz w:val="24"/>
        <w:szCs w:val="24"/>
      </w:rPr>
      <w:tab/>
    </w:r>
    <w:r w:rsidR="00276BDC" w:rsidRPr="00276BDC">
      <w:rPr>
        <w:sz w:val="24"/>
        <w:szCs w:val="24"/>
      </w:rPr>
      <w:fldChar w:fldCharType="begin"/>
    </w:r>
    <w:r w:rsidR="00276BDC" w:rsidRPr="00276BDC">
      <w:rPr>
        <w:sz w:val="24"/>
        <w:szCs w:val="24"/>
      </w:rPr>
      <w:instrText>PAGE</w:instrText>
    </w:r>
    <w:r w:rsidR="00276BDC" w:rsidRPr="00276BDC">
      <w:rPr>
        <w:sz w:val="24"/>
        <w:szCs w:val="24"/>
      </w:rPr>
      <w:fldChar w:fldCharType="separate"/>
    </w:r>
    <w:r w:rsidR="005545FF">
      <w:rPr>
        <w:noProof/>
        <w:sz w:val="24"/>
        <w:szCs w:val="24"/>
      </w:rPr>
      <w:t>8</w:t>
    </w:r>
    <w:r w:rsidR="00276BDC" w:rsidRPr="00276BDC">
      <w:rPr>
        <w:sz w:val="24"/>
        <w:szCs w:val="24"/>
      </w:rPr>
      <w:fldChar w:fldCharType="end"/>
    </w:r>
    <w:r w:rsidR="00276BDC" w:rsidRPr="00276BDC">
      <w:rPr>
        <w:sz w:val="24"/>
        <w:szCs w:val="24"/>
      </w:rPr>
      <w:t xml:space="preserve"> / </w:t>
    </w:r>
    <w:r w:rsidR="00276BDC" w:rsidRPr="00276BDC">
      <w:rPr>
        <w:sz w:val="24"/>
        <w:szCs w:val="24"/>
      </w:rPr>
      <w:fldChar w:fldCharType="begin"/>
    </w:r>
    <w:r w:rsidR="00276BDC" w:rsidRPr="00276BDC">
      <w:rPr>
        <w:sz w:val="24"/>
        <w:szCs w:val="24"/>
      </w:rPr>
      <w:instrText>NUMPAGES</w:instrText>
    </w:r>
    <w:r w:rsidR="00276BDC" w:rsidRPr="00276BDC">
      <w:rPr>
        <w:sz w:val="24"/>
        <w:szCs w:val="24"/>
      </w:rPr>
      <w:fldChar w:fldCharType="separate"/>
    </w:r>
    <w:r w:rsidR="005545FF">
      <w:rPr>
        <w:noProof/>
        <w:sz w:val="24"/>
        <w:szCs w:val="24"/>
      </w:rPr>
      <w:t>8</w:t>
    </w:r>
    <w:r w:rsidR="00276BDC" w:rsidRPr="00276BDC">
      <w:rPr>
        <w:sz w:val="24"/>
        <w:szCs w:val="24"/>
      </w:rPr>
      <w:fldChar w:fldCharType="end"/>
    </w:r>
  </w:p>
  <w:p w:rsidR="003A1C3D" w:rsidRDefault="003A1C3D">
    <w:pPr>
      <w:pStyle w:val="Altbilgi"/>
      <w:tabs>
        <w:tab w:val="clear" w:pos="4536"/>
        <w:tab w:val="clear" w:pos="9072"/>
        <w:tab w:val="left" w:pos="0"/>
        <w:tab w:val="center" w:pos="4964"/>
        <w:tab w:val="right" w:pos="9928"/>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3A" w:rsidRDefault="00F6183A">
      <w:r>
        <w:separator/>
      </w:r>
    </w:p>
  </w:footnote>
  <w:footnote w:type="continuationSeparator" w:id="0">
    <w:p w:rsidR="00F6183A" w:rsidRDefault="00F61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58" w:rsidRDefault="001E3B0C" w:rsidP="00AD6AA6">
    <w:pPr>
      <w:pStyle w:val="stbilgi"/>
      <w:tabs>
        <w:tab w:val="clear" w:pos="4536"/>
        <w:tab w:val="clear" w:pos="9072"/>
        <w:tab w:val="left" w:pos="0"/>
        <w:tab w:val="center" w:pos="4964"/>
        <w:tab w:val="right" w:pos="9928"/>
      </w:tabs>
      <w:jc w:val="both"/>
      <w:rPr>
        <w:b/>
        <w:sz w:val="24"/>
        <w:szCs w:val="24"/>
      </w:rPr>
    </w:pPr>
    <w:r>
      <w:rPr>
        <w:noProof/>
        <w:lang w:eastAsia="tr-TR"/>
      </w:rPr>
      <w:drawing>
        <wp:anchor distT="0" distB="0" distL="114300" distR="114300" simplePos="0" relativeHeight="251657728" behindDoc="1" locked="0" layoutInCell="1" allowOverlap="1">
          <wp:simplePos x="0" y="0"/>
          <wp:positionH relativeFrom="column">
            <wp:posOffset>-349089</wp:posOffset>
          </wp:positionH>
          <wp:positionV relativeFrom="paragraph">
            <wp:posOffset>-567889</wp:posOffset>
          </wp:positionV>
          <wp:extent cx="7600315" cy="10918209"/>
          <wp:effectExtent l="0" t="0" r="635" b="0"/>
          <wp:wrapNone/>
          <wp:docPr id="1" name="Resim 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9" cy="10919896"/>
                  </a:xfrm>
                  <a:prstGeom prst="rect">
                    <a:avLst/>
                  </a:prstGeom>
                  <a:noFill/>
                </pic:spPr>
              </pic:pic>
            </a:graphicData>
          </a:graphic>
          <wp14:sizeRelH relativeFrom="page">
            <wp14:pctWidth>0</wp14:pctWidth>
          </wp14:sizeRelH>
          <wp14:sizeRelV relativeFrom="page">
            <wp14:pctHeight>0</wp14:pctHeight>
          </wp14:sizeRelV>
        </wp:anchor>
      </w:drawing>
    </w:r>
    <w:r w:rsidR="00952B7F">
      <w:rPr>
        <w:b/>
        <w:sz w:val="24"/>
        <w:szCs w:val="24"/>
      </w:rPr>
      <w:t xml:space="preserve"> </w:t>
    </w:r>
    <w:r w:rsidR="00AD6AA6">
      <w:rPr>
        <w:b/>
        <w:sz w:val="24"/>
        <w:szCs w:val="24"/>
      </w:rPr>
      <w:t xml:space="preserve">                          </w:t>
    </w:r>
    <w:r w:rsidR="00011A34">
      <w:rPr>
        <w:b/>
        <w:sz w:val="24"/>
        <w:szCs w:val="24"/>
      </w:rPr>
      <w:t xml:space="preserve">          </w:t>
    </w:r>
    <w:r w:rsidR="006905E9">
      <w:rPr>
        <w:b/>
        <w:sz w:val="24"/>
        <w:szCs w:val="24"/>
      </w:rPr>
      <w:t xml:space="preserve">                        </w:t>
    </w:r>
    <w:r w:rsidR="00E34F1E">
      <w:rPr>
        <w:b/>
        <w:sz w:val="24"/>
        <w:szCs w:val="24"/>
      </w:rPr>
      <w:t xml:space="preserve">          </w:t>
    </w:r>
  </w:p>
  <w:p w:rsidR="00011A34" w:rsidRDefault="00617D8C" w:rsidP="00871358">
    <w:pPr>
      <w:pStyle w:val="stbilgi"/>
      <w:tabs>
        <w:tab w:val="clear" w:pos="4536"/>
        <w:tab w:val="clear" w:pos="9072"/>
        <w:tab w:val="left" w:pos="0"/>
        <w:tab w:val="center" w:pos="4964"/>
        <w:tab w:val="right" w:pos="9928"/>
      </w:tabs>
      <w:jc w:val="center"/>
      <w:rPr>
        <w:b/>
        <w:sz w:val="24"/>
        <w:szCs w:val="24"/>
      </w:rPr>
    </w:pPr>
    <w:r>
      <w:rPr>
        <w:b/>
        <w:sz w:val="24"/>
        <w:szCs w:val="24"/>
      </w:rPr>
      <w:t>İŞBİRLİĞİ</w:t>
    </w:r>
    <w:r w:rsidR="00011A34" w:rsidRPr="00011A34">
      <w:rPr>
        <w:b/>
        <w:sz w:val="24"/>
        <w:szCs w:val="24"/>
      </w:rPr>
      <w:t xml:space="preserve"> DESTEK PROGRAMI</w:t>
    </w:r>
  </w:p>
  <w:p w:rsidR="003A1C3D" w:rsidRDefault="00011A34" w:rsidP="00871358">
    <w:pPr>
      <w:pStyle w:val="stbilgi"/>
      <w:tabs>
        <w:tab w:val="clear" w:pos="4536"/>
        <w:tab w:val="clear" w:pos="9072"/>
        <w:tab w:val="left" w:pos="0"/>
        <w:tab w:val="center" w:pos="4964"/>
        <w:tab w:val="right" w:pos="9928"/>
      </w:tabs>
      <w:jc w:val="center"/>
      <w:rPr>
        <w:b/>
        <w:sz w:val="24"/>
        <w:szCs w:val="24"/>
      </w:rPr>
    </w:pPr>
    <w:r w:rsidRPr="00011A34">
      <w:rPr>
        <w:b/>
        <w:sz w:val="24"/>
        <w:szCs w:val="24"/>
      </w:rPr>
      <w:t>TEKNİK İNCELEME FORMU</w:t>
    </w:r>
  </w:p>
  <w:p w:rsidR="00871358" w:rsidRDefault="00871358" w:rsidP="00011A34">
    <w:pPr>
      <w:pStyle w:val="stbilgi"/>
      <w:tabs>
        <w:tab w:val="clear" w:pos="4536"/>
        <w:tab w:val="clear" w:pos="9072"/>
        <w:tab w:val="left" w:pos="0"/>
        <w:tab w:val="center" w:pos="4964"/>
        <w:tab w:val="right" w:pos="9928"/>
      </w:tabs>
      <w:jc w:val="center"/>
      <w:rPr>
        <w:b/>
        <w:sz w:val="24"/>
        <w:szCs w:val="24"/>
      </w:rPr>
    </w:pPr>
  </w:p>
  <w:p w:rsidR="00871358" w:rsidRDefault="00871358" w:rsidP="00011A34">
    <w:pPr>
      <w:pStyle w:val="stbilgi"/>
      <w:tabs>
        <w:tab w:val="clear" w:pos="4536"/>
        <w:tab w:val="clear" w:pos="9072"/>
        <w:tab w:val="left" w:pos="0"/>
        <w:tab w:val="center" w:pos="4964"/>
        <w:tab w:val="right" w:pos="9928"/>
      </w:tabs>
      <w:jc w:val="center"/>
      <w:rPr>
        <w:b/>
        <w:sz w:val="24"/>
        <w:szCs w:val="24"/>
      </w:rPr>
    </w:pPr>
  </w:p>
  <w:p w:rsidR="00871358" w:rsidRPr="00AC265C" w:rsidRDefault="00871358" w:rsidP="00011A34">
    <w:pPr>
      <w:pStyle w:val="stbilgi"/>
      <w:tabs>
        <w:tab w:val="clear" w:pos="4536"/>
        <w:tab w:val="clear" w:pos="9072"/>
        <w:tab w:val="left" w:pos="0"/>
        <w:tab w:val="center" w:pos="4964"/>
        <w:tab w:val="right" w:pos="9928"/>
      </w:tabs>
      <w:jc w:val="cente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0000029"/>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17813F0"/>
    <w:multiLevelType w:val="hybridMultilevel"/>
    <w:tmpl w:val="802EE130"/>
    <w:lvl w:ilvl="0" w:tplc="0E60BA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69D70A8"/>
    <w:multiLevelType w:val="hybridMultilevel"/>
    <w:tmpl w:val="80A6042E"/>
    <w:name w:val="WW8Num1552"/>
    <w:lvl w:ilvl="0" w:tplc="9A8A4C9A">
      <w:start w:val="1"/>
      <w:numFmt w:val="lowerLetter"/>
      <w:lvlText w:val="%1)"/>
      <w:lvlJc w:val="left"/>
      <w:pPr>
        <w:tabs>
          <w:tab w:val="num" w:pos="720"/>
        </w:tabs>
        <w:ind w:left="340" w:firstLine="20"/>
      </w:pPr>
      <w:rPr>
        <w:rFonts w:hint="default"/>
        <w:b w:val="0"/>
      </w:rPr>
    </w:lvl>
    <w:lvl w:ilvl="1" w:tplc="2DA2EEAE" w:tentative="1">
      <w:start w:val="1"/>
      <w:numFmt w:val="lowerLetter"/>
      <w:lvlText w:val="%2."/>
      <w:lvlJc w:val="left"/>
      <w:pPr>
        <w:tabs>
          <w:tab w:val="num" w:pos="1440"/>
        </w:tabs>
        <w:ind w:left="1440" w:hanging="360"/>
      </w:pPr>
    </w:lvl>
    <w:lvl w:ilvl="2" w:tplc="4672D9F2" w:tentative="1">
      <w:start w:val="1"/>
      <w:numFmt w:val="lowerRoman"/>
      <w:lvlText w:val="%3."/>
      <w:lvlJc w:val="right"/>
      <w:pPr>
        <w:tabs>
          <w:tab w:val="num" w:pos="2160"/>
        </w:tabs>
        <w:ind w:left="2160" w:hanging="180"/>
      </w:pPr>
    </w:lvl>
    <w:lvl w:ilvl="3" w:tplc="A2D43E48" w:tentative="1">
      <w:start w:val="1"/>
      <w:numFmt w:val="decimal"/>
      <w:lvlText w:val="%4."/>
      <w:lvlJc w:val="left"/>
      <w:pPr>
        <w:tabs>
          <w:tab w:val="num" w:pos="2880"/>
        </w:tabs>
        <w:ind w:left="2880" w:hanging="360"/>
      </w:pPr>
    </w:lvl>
    <w:lvl w:ilvl="4" w:tplc="B7B05464" w:tentative="1">
      <w:start w:val="1"/>
      <w:numFmt w:val="lowerLetter"/>
      <w:lvlText w:val="%5."/>
      <w:lvlJc w:val="left"/>
      <w:pPr>
        <w:tabs>
          <w:tab w:val="num" w:pos="3600"/>
        </w:tabs>
        <w:ind w:left="3600" w:hanging="360"/>
      </w:pPr>
    </w:lvl>
    <w:lvl w:ilvl="5" w:tplc="D14E1C84" w:tentative="1">
      <w:start w:val="1"/>
      <w:numFmt w:val="lowerRoman"/>
      <w:lvlText w:val="%6."/>
      <w:lvlJc w:val="right"/>
      <w:pPr>
        <w:tabs>
          <w:tab w:val="num" w:pos="4320"/>
        </w:tabs>
        <w:ind w:left="4320" w:hanging="180"/>
      </w:pPr>
    </w:lvl>
    <w:lvl w:ilvl="6" w:tplc="70A2584A" w:tentative="1">
      <w:start w:val="1"/>
      <w:numFmt w:val="decimal"/>
      <w:lvlText w:val="%7."/>
      <w:lvlJc w:val="left"/>
      <w:pPr>
        <w:tabs>
          <w:tab w:val="num" w:pos="5040"/>
        </w:tabs>
        <w:ind w:left="5040" w:hanging="360"/>
      </w:pPr>
    </w:lvl>
    <w:lvl w:ilvl="7" w:tplc="9B00C4EA" w:tentative="1">
      <w:start w:val="1"/>
      <w:numFmt w:val="lowerLetter"/>
      <w:lvlText w:val="%8."/>
      <w:lvlJc w:val="left"/>
      <w:pPr>
        <w:tabs>
          <w:tab w:val="num" w:pos="5760"/>
        </w:tabs>
        <w:ind w:left="5760" w:hanging="360"/>
      </w:pPr>
    </w:lvl>
    <w:lvl w:ilvl="8" w:tplc="BBD8E1AE" w:tentative="1">
      <w:start w:val="1"/>
      <w:numFmt w:val="lowerRoman"/>
      <w:lvlText w:val="%9."/>
      <w:lvlJc w:val="right"/>
      <w:pPr>
        <w:tabs>
          <w:tab w:val="num" w:pos="6480"/>
        </w:tabs>
        <w:ind w:left="6480" w:hanging="180"/>
      </w:pPr>
    </w:lvl>
  </w:abstractNum>
  <w:abstractNum w:abstractNumId="12" w15:restartNumberingAfterBreak="0">
    <w:nsid w:val="077B39F6"/>
    <w:multiLevelType w:val="hybridMultilevel"/>
    <w:tmpl w:val="28E2DB4A"/>
    <w:lvl w:ilvl="0" w:tplc="DD3C0496">
      <w:start w:val="1"/>
      <w:numFmt w:val="decimal"/>
      <w:lvlText w:val="%1."/>
      <w:lvlJc w:val="left"/>
      <w:pPr>
        <w:tabs>
          <w:tab w:val="num" w:pos="720"/>
        </w:tabs>
        <w:ind w:left="720" w:hanging="360"/>
      </w:pPr>
      <w:rPr>
        <w:rFonts w:ascii="Times New Roman" w:eastAsia="Times New Roman" w:hAnsi="Times New Roman" w:cs="Times New Roman"/>
        <w:b/>
      </w:rPr>
    </w:lvl>
    <w:lvl w:ilvl="1" w:tplc="4E94F9B0">
      <w:start w:val="1"/>
      <w:numFmt w:val="decimal"/>
      <w:lvlText w:val="%2)"/>
      <w:lvlJc w:val="left"/>
      <w:pPr>
        <w:tabs>
          <w:tab w:val="num" w:pos="1440"/>
        </w:tabs>
        <w:ind w:left="1440" w:hanging="360"/>
      </w:pPr>
      <w:rPr>
        <w:rFonts w:hint="default"/>
      </w:rPr>
    </w:lvl>
    <w:lvl w:ilvl="2" w:tplc="789C7832">
      <w:start w:val="1"/>
      <w:numFmt w:val="upperLetter"/>
      <w:lvlText w:val="%3)"/>
      <w:lvlJc w:val="left"/>
      <w:pPr>
        <w:tabs>
          <w:tab w:val="num" w:pos="2340"/>
        </w:tabs>
        <w:ind w:left="2340" w:hanging="360"/>
      </w:pPr>
      <w:rPr>
        <w:rFonts w:hint="default"/>
      </w:rPr>
    </w:lvl>
    <w:lvl w:ilvl="3" w:tplc="992A6176" w:tentative="1">
      <w:start w:val="1"/>
      <w:numFmt w:val="decimal"/>
      <w:lvlText w:val="%4."/>
      <w:lvlJc w:val="left"/>
      <w:pPr>
        <w:tabs>
          <w:tab w:val="num" w:pos="2880"/>
        </w:tabs>
        <w:ind w:left="2880" w:hanging="360"/>
      </w:pPr>
    </w:lvl>
    <w:lvl w:ilvl="4" w:tplc="4E322708" w:tentative="1">
      <w:start w:val="1"/>
      <w:numFmt w:val="lowerLetter"/>
      <w:lvlText w:val="%5."/>
      <w:lvlJc w:val="left"/>
      <w:pPr>
        <w:tabs>
          <w:tab w:val="num" w:pos="3600"/>
        </w:tabs>
        <w:ind w:left="3600" w:hanging="360"/>
      </w:pPr>
    </w:lvl>
    <w:lvl w:ilvl="5" w:tplc="B8ECC568" w:tentative="1">
      <w:start w:val="1"/>
      <w:numFmt w:val="lowerRoman"/>
      <w:lvlText w:val="%6."/>
      <w:lvlJc w:val="right"/>
      <w:pPr>
        <w:tabs>
          <w:tab w:val="num" w:pos="4320"/>
        </w:tabs>
        <w:ind w:left="4320" w:hanging="180"/>
      </w:pPr>
    </w:lvl>
    <w:lvl w:ilvl="6" w:tplc="C7E63F2A" w:tentative="1">
      <w:start w:val="1"/>
      <w:numFmt w:val="decimal"/>
      <w:lvlText w:val="%7."/>
      <w:lvlJc w:val="left"/>
      <w:pPr>
        <w:tabs>
          <w:tab w:val="num" w:pos="5040"/>
        </w:tabs>
        <w:ind w:left="5040" w:hanging="360"/>
      </w:pPr>
    </w:lvl>
    <w:lvl w:ilvl="7" w:tplc="C1C8B76C" w:tentative="1">
      <w:start w:val="1"/>
      <w:numFmt w:val="lowerLetter"/>
      <w:lvlText w:val="%8."/>
      <w:lvlJc w:val="left"/>
      <w:pPr>
        <w:tabs>
          <w:tab w:val="num" w:pos="5760"/>
        </w:tabs>
        <w:ind w:left="5760" w:hanging="360"/>
      </w:pPr>
    </w:lvl>
    <w:lvl w:ilvl="8" w:tplc="48F68D62" w:tentative="1">
      <w:start w:val="1"/>
      <w:numFmt w:val="lowerRoman"/>
      <w:lvlText w:val="%9."/>
      <w:lvlJc w:val="right"/>
      <w:pPr>
        <w:tabs>
          <w:tab w:val="num" w:pos="6480"/>
        </w:tabs>
        <w:ind w:left="6480" w:hanging="180"/>
      </w:pPr>
    </w:lvl>
  </w:abstractNum>
  <w:abstractNum w:abstractNumId="13"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4" w15:restartNumberingAfterBreak="0">
    <w:nsid w:val="167710AF"/>
    <w:multiLevelType w:val="hybridMultilevel"/>
    <w:tmpl w:val="7CF2E4B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242717FA"/>
    <w:multiLevelType w:val="multilevel"/>
    <w:tmpl w:val="21C839E4"/>
    <w:styleLink w:val="Style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412F5E"/>
    <w:multiLevelType w:val="hybridMultilevel"/>
    <w:tmpl w:val="1F86B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661E28"/>
    <w:multiLevelType w:val="hybridMultilevel"/>
    <w:tmpl w:val="3A52E1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8202E"/>
    <w:multiLevelType w:val="hybridMultilevel"/>
    <w:tmpl w:val="99DC1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174A91"/>
    <w:multiLevelType w:val="hybridMultilevel"/>
    <w:tmpl w:val="0922D588"/>
    <w:lvl w:ilvl="0" w:tplc="69020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81006D"/>
    <w:multiLevelType w:val="hybridMultilevel"/>
    <w:tmpl w:val="D32E3B12"/>
    <w:lvl w:ilvl="0" w:tplc="95CE62EE">
      <w:start w:val="1"/>
      <w:numFmt w:val="upperLetter"/>
      <w:lvlText w:val="%1)"/>
      <w:lvlJc w:val="left"/>
      <w:pPr>
        <w:tabs>
          <w:tab w:val="num" w:pos="720"/>
        </w:tabs>
        <w:ind w:left="720" w:hanging="360"/>
      </w:pPr>
      <w:rPr>
        <w:rFonts w:hint="default"/>
      </w:rPr>
    </w:lvl>
    <w:lvl w:ilvl="1" w:tplc="C8F4E8E4" w:tentative="1">
      <w:start w:val="1"/>
      <w:numFmt w:val="lowerLetter"/>
      <w:lvlText w:val="%2."/>
      <w:lvlJc w:val="left"/>
      <w:pPr>
        <w:tabs>
          <w:tab w:val="num" w:pos="1440"/>
        </w:tabs>
        <w:ind w:left="1440" w:hanging="360"/>
      </w:pPr>
    </w:lvl>
    <w:lvl w:ilvl="2" w:tplc="23E8D0CE" w:tentative="1">
      <w:start w:val="1"/>
      <w:numFmt w:val="lowerRoman"/>
      <w:lvlText w:val="%3."/>
      <w:lvlJc w:val="right"/>
      <w:pPr>
        <w:tabs>
          <w:tab w:val="num" w:pos="2160"/>
        </w:tabs>
        <w:ind w:left="2160" w:hanging="180"/>
      </w:pPr>
    </w:lvl>
    <w:lvl w:ilvl="3" w:tplc="FC54DA8C" w:tentative="1">
      <w:start w:val="1"/>
      <w:numFmt w:val="decimal"/>
      <w:lvlText w:val="%4."/>
      <w:lvlJc w:val="left"/>
      <w:pPr>
        <w:tabs>
          <w:tab w:val="num" w:pos="2880"/>
        </w:tabs>
        <w:ind w:left="2880" w:hanging="360"/>
      </w:pPr>
    </w:lvl>
    <w:lvl w:ilvl="4" w:tplc="C9182368" w:tentative="1">
      <w:start w:val="1"/>
      <w:numFmt w:val="lowerLetter"/>
      <w:lvlText w:val="%5."/>
      <w:lvlJc w:val="left"/>
      <w:pPr>
        <w:tabs>
          <w:tab w:val="num" w:pos="3600"/>
        </w:tabs>
        <w:ind w:left="3600" w:hanging="360"/>
      </w:pPr>
    </w:lvl>
    <w:lvl w:ilvl="5" w:tplc="DA06CFCA" w:tentative="1">
      <w:start w:val="1"/>
      <w:numFmt w:val="lowerRoman"/>
      <w:lvlText w:val="%6."/>
      <w:lvlJc w:val="right"/>
      <w:pPr>
        <w:tabs>
          <w:tab w:val="num" w:pos="4320"/>
        </w:tabs>
        <w:ind w:left="4320" w:hanging="180"/>
      </w:pPr>
    </w:lvl>
    <w:lvl w:ilvl="6" w:tplc="13F4FAEC" w:tentative="1">
      <w:start w:val="1"/>
      <w:numFmt w:val="decimal"/>
      <w:lvlText w:val="%7."/>
      <w:lvlJc w:val="left"/>
      <w:pPr>
        <w:tabs>
          <w:tab w:val="num" w:pos="5040"/>
        </w:tabs>
        <w:ind w:left="5040" w:hanging="360"/>
      </w:pPr>
    </w:lvl>
    <w:lvl w:ilvl="7" w:tplc="E45E82BA" w:tentative="1">
      <w:start w:val="1"/>
      <w:numFmt w:val="lowerLetter"/>
      <w:lvlText w:val="%8."/>
      <w:lvlJc w:val="left"/>
      <w:pPr>
        <w:tabs>
          <w:tab w:val="num" w:pos="5760"/>
        </w:tabs>
        <w:ind w:left="5760" w:hanging="360"/>
      </w:pPr>
    </w:lvl>
    <w:lvl w:ilvl="8" w:tplc="96D61990" w:tentative="1">
      <w:start w:val="1"/>
      <w:numFmt w:val="lowerRoman"/>
      <w:lvlText w:val="%9."/>
      <w:lvlJc w:val="right"/>
      <w:pPr>
        <w:tabs>
          <w:tab w:val="num" w:pos="6480"/>
        </w:tabs>
        <w:ind w:left="6480" w:hanging="180"/>
      </w:pPr>
    </w:lvl>
  </w:abstractNum>
  <w:abstractNum w:abstractNumId="21" w15:restartNumberingAfterBreak="0">
    <w:nsid w:val="4BD60D0C"/>
    <w:multiLevelType w:val="hybridMultilevel"/>
    <w:tmpl w:val="6986A136"/>
    <w:lvl w:ilvl="0" w:tplc="71B6F20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E74011C"/>
    <w:multiLevelType w:val="hybridMultilevel"/>
    <w:tmpl w:val="E24AEE94"/>
    <w:lvl w:ilvl="0" w:tplc="B2064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130D5"/>
    <w:multiLevelType w:val="hybridMultilevel"/>
    <w:tmpl w:val="77022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5C320C"/>
    <w:multiLevelType w:val="hybridMultilevel"/>
    <w:tmpl w:val="5732B61C"/>
    <w:lvl w:ilvl="0" w:tplc="041F000F">
      <w:start w:val="1"/>
      <w:numFmt w:val="decimal"/>
      <w:lvlText w:val="%1."/>
      <w:lvlJc w:val="left"/>
      <w:pPr>
        <w:ind w:left="502"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5D56727F"/>
    <w:multiLevelType w:val="hybridMultilevel"/>
    <w:tmpl w:val="E57C8B0E"/>
    <w:lvl w:ilvl="0" w:tplc="1BFAA89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54400E"/>
    <w:multiLevelType w:val="hybridMultilevel"/>
    <w:tmpl w:val="1F86B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FC5743"/>
    <w:multiLevelType w:val="hybridMultilevel"/>
    <w:tmpl w:val="C2000F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C415956"/>
    <w:multiLevelType w:val="hybridMultilevel"/>
    <w:tmpl w:val="172C695C"/>
    <w:lvl w:ilvl="0" w:tplc="4DF63838">
      <w:start w:val="1"/>
      <w:numFmt w:val="decimal"/>
      <w:lvlText w:val="%1."/>
      <w:lvlJc w:val="left"/>
      <w:pPr>
        <w:ind w:left="567" w:hanging="2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8B1CA5"/>
    <w:multiLevelType w:val="hybridMultilevel"/>
    <w:tmpl w:val="58FE91B8"/>
    <w:lvl w:ilvl="0" w:tplc="C8D89DFC">
      <w:start w:val="4"/>
      <w:numFmt w:val="upperLetter"/>
      <w:lvlText w:val="%1)"/>
      <w:lvlJc w:val="left"/>
      <w:pPr>
        <w:tabs>
          <w:tab w:val="num" w:pos="720"/>
        </w:tabs>
        <w:ind w:left="720" w:hanging="360"/>
      </w:pPr>
      <w:rPr>
        <w:rFonts w:hint="default"/>
      </w:rPr>
    </w:lvl>
    <w:lvl w:ilvl="1" w:tplc="427C1816" w:tentative="1">
      <w:start w:val="1"/>
      <w:numFmt w:val="lowerLetter"/>
      <w:lvlText w:val="%2."/>
      <w:lvlJc w:val="left"/>
      <w:pPr>
        <w:tabs>
          <w:tab w:val="num" w:pos="1440"/>
        </w:tabs>
        <w:ind w:left="1440" w:hanging="360"/>
      </w:pPr>
    </w:lvl>
    <w:lvl w:ilvl="2" w:tplc="44CA48E0" w:tentative="1">
      <w:start w:val="1"/>
      <w:numFmt w:val="lowerRoman"/>
      <w:lvlText w:val="%3."/>
      <w:lvlJc w:val="right"/>
      <w:pPr>
        <w:tabs>
          <w:tab w:val="num" w:pos="2160"/>
        </w:tabs>
        <w:ind w:left="2160" w:hanging="180"/>
      </w:pPr>
    </w:lvl>
    <w:lvl w:ilvl="3" w:tplc="0E7AABDE" w:tentative="1">
      <w:start w:val="1"/>
      <w:numFmt w:val="decimal"/>
      <w:lvlText w:val="%4."/>
      <w:lvlJc w:val="left"/>
      <w:pPr>
        <w:tabs>
          <w:tab w:val="num" w:pos="2880"/>
        </w:tabs>
        <w:ind w:left="2880" w:hanging="360"/>
      </w:pPr>
    </w:lvl>
    <w:lvl w:ilvl="4" w:tplc="003E9186" w:tentative="1">
      <w:start w:val="1"/>
      <w:numFmt w:val="lowerLetter"/>
      <w:lvlText w:val="%5."/>
      <w:lvlJc w:val="left"/>
      <w:pPr>
        <w:tabs>
          <w:tab w:val="num" w:pos="3600"/>
        </w:tabs>
        <w:ind w:left="3600" w:hanging="360"/>
      </w:pPr>
    </w:lvl>
    <w:lvl w:ilvl="5" w:tplc="29A87168" w:tentative="1">
      <w:start w:val="1"/>
      <w:numFmt w:val="lowerRoman"/>
      <w:lvlText w:val="%6."/>
      <w:lvlJc w:val="right"/>
      <w:pPr>
        <w:tabs>
          <w:tab w:val="num" w:pos="4320"/>
        </w:tabs>
        <w:ind w:left="4320" w:hanging="180"/>
      </w:pPr>
    </w:lvl>
    <w:lvl w:ilvl="6" w:tplc="FE326AAA" w:tentative="1">
      <w:start w:val="1"/>
      <w:numFmt w:val="decimal"/>
      <w:lvlText w:val="%7."/>
      <w:lvlJc w:val="left"/>
      <w:pPr>
        <w:tabs>
          <w:tab w:val="num" w:pos="5040"/>
        </w:tabs>
        <w:ind w:left="5040" w:hanging="360"/>
      </w:pPr>
    </w:lvl>
    <w:lvl w:ilvl="7" w:tplc="7D187CEC" w:tentative="1">
      <w:start w:val="1"/>
      <w:numFmt w:val="lowerLetter"/>
      <w:lvlText w:val="%8."/>
      <w:lvlJc w:val="left"/>
      <w:pPr>
        <w:tabs>
          <w:tab w:val="num" w:pos="5760"/>
        </w:tabs>
        <w:ind w:left="5760" w:hanging="360"/>
      </w:pPr>
    </w:lvl>
    <w:lvl w:ilvl="8" w:tplc="D7545F5C" w:tentative="1">
      <w:start w:val="1"/>
      <w:numFmt w:val="lowerRoman"/>
      <w:lvlText w:val="%9."/>
      <w:lvlJc w:val="right"/>
      <w:pPr>
        <w:tabs>
          <w:tab w:val="num" w:pos="6480"/>
        </w:tabs>
        <w:ind w:left="6480" w:hanging="180"/>
      </w:pPr>
    </w:lvl>
  </w:abstractNum>
  <w:abstractNum w:abstractNumId="30" w15:restartNumberingAfterBreak="0">
    <w:nsid w:val="714004C2"/>
    <w:multiLevelType w:val="hybridMultilevel"/>
    <w:tmpl w:val="98B4C68E"/>
    <w:lvl w:ilvl="0" w:tplc="2C1ECA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2"/>
  </w:num>
  <w:num w:numId="3">
    <w:abstractNumId w:val="20"/>
  </w:num>
  <w:num w:numId="4">
    <w:abstractNumId w:val="29"/>
  </w:num>
  <w:num w:numId="5">
    <w:abstractNumId w:val="21"/>
  </w:num>
  <w:num w:numId="6">
    <w:abstractNumId w:val="17"/>
  </w:num>
  <w:num w:numId="7">
    <w:abstractNumId w:val="25"/>
  </w:num>
  <w:num w:numId="8">
    <w:abstractNumId w:val="19"/>
  </w:num>
  <w:num w:numId="9">
    <w:abstractNumId w:val="15"/>
  </w:num>
  <w:num w:numId="10">
    <w:abstractNumId w:val="18"/>
  </w:num>
  <w:num w:numId="11">
    <w:abstractNumId w:val="24"/>
  </w:num>
  <w:num w:numId="12">
    <w:abstractNumId w:val="23"/>
  </w:num>
  <w:num w:numId="13">
    <w:abstractNumId w:val="28"/>
  </w:num>
  <w:num w:numId="14">
    <w:abstractNumId w:val="9"/>
  </w:num>
  <w:num w:numId="15">
    <w:abstractNumId w:val="10"/>
  </w:num>
  <w:num w:numId="16">
    <w:abstractNumId w:val="22"/>
  </w:num>
  <w:num w:numId="17">
    <w:abstractNumId w:val="14"/>
  </w:num>
  <w:num w:numId="18">
    <w:abstractNumId w:val="26"/>
  </w:num>
  <w:num w:numId="19">
    <w:abstractNumId w:val="16"/>
  </w:num>
  <w:num w:numId="20">
    <w:abstractNumId w:val="3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BAŞVURU FORMU"/>
    <w:docVar w:name="_FN" w:val="FRM-00506"/>
    <w:docVar w:name="_FR" w:val="3"/>
    <w:docVar w:name="_FY" w:val="17.11.2009"/>
  </w:docVars>
  <w:rsids>
    <w:rsidRoot w:val="00FD3B20"/>
    <w:rsid w:val="00001A39"/>
    <w:rsid w:val="00004D97"/>
    <w:rsid w:val="00005875"/>
    <w:rsid w:val="00010932"/>
    <w:rsid w:val="00011A34"/>
    <w:rsid w:val="00016B62"/>
    <w:rsid w:val="0002445D"/>
    <w:rsid w:val="00024711"/>
    <w:rsid w:val="00024F12"/>
    <w:rsid w:val="0003066D"/>
    <w:rsid w:val="00031719"/>
    <w:rsid w:val="00032546"/>
    <w:rsid w:val="00036F9E"/>
    <w:rsid w:val="00037074"/>
    <w:rsid w:val="000434D6"/>
    <w:rsid w:val="0004489D"/>
    <w:rsid w:val="000529FB"/>
    <w:rsid w:val="0005573A"/>
    <w:rsid w:val="00057C03"/>
    <w:rsid w:val="00064F0C"/>
    <w:rsid w:val="00067AED"/>
    <w:rsid w:val="00067D09"/>
    <w:rsid w:val="00072266"/>
    <w:rsid w:val="000849D2"/>
    <w:rsid w:val="000902E5"/>
    <w:rsid w:val="000916E4"/>
    <w:rsid w:val="000925F2"/>
    <w:rsid w:val="00093A25"/>
    <w:rsid w:val="000969FA"/>
    <w:rsid w:val="000A2647"/>
    <w:rsid w:val="000A7333"/>
    <w:rsid w:val="000B1F92"/>
    <w:rsid w:val="000B40F4"/>
    <w:rsid w:val="000B66CD"/>
    <w:rsid w:val="000B79D8"/>
    <w:rsid w:val="000C16FD"/>
    <w:rsid w:val="000C19C0"/>
    <w:rsid w:val="000C1EC4"/>
    <w:rsid w:val="000C5B49"/>
    <w:rsid w:val="000D4B98"/>
    <w:rsid w:val="000E0546"/>
    <w:rsid w:val="000E0AEC"/>
    <w:rsid w:val="000E3891"/>
    <w:rsid w:val="000E3E3E"/>
    <w:rsid w:val="000E48EC"/>
    <w:rsid w:val="000E76A2"/>
    <w:rsid w:val="000E7E5A"/>
    <w:rsid w:val="000F162E"/>
    <w:rsid w:val="000F3F67"/>
    <w:rsid w:val="001119F3"/>
    <w:rsid w:val="00120C38"/>
    <w:rsid w:val="001231CB"/>
    <w:rsid w:val="00124969"/>
    <w:rsid w:val="00127E69"/>
    <w:rsid w:val="001317A8"/>
    <w:rsid w:val="00133CB2"/>
    <w:rsid w:val="00147146"/>
    <w:rsid w:val="0014720A"/>
    <w:rsid w:val="0014791E"/>
    <w:rsid w:val="00151091"/>
    <w:rsid w:val="0015178C"/>
    <w:rsid w:val="001524FC"/>
    <w:rsid w:val="00154F24"/>
    <w:rsid w:val="0016511E"/>
    <w:rsid w:val="00165BD6"/>
    <w:rsid w:val="00181CE4"/>
    <w:rsid w:val="001919A2"/>
    <w:rsid w:val="00193ADA"/>
    <w:rsid w:val="001964FF"/>
    <w:rsid w:val="00196F73"/>
    <w:rsid w:val="001A301E"/>
    <w:rsid w:val="001A4AC9"/>
    <w:rsid w:val="001A7104"/>
    <w:rsid w:val="001C04C6"/>
    <w:rsid w:val="001C7EF9"/>
    <w:rsid w:val="001D24EC"/>
    <w:rsid w:val="001D4B27"/>
    <w:rsid w:val="001D4C7E"/>
    <w:rsid w:val="001E384E"/>
    <w:rsid w:val="001E3B0C"/>
    <w:rsid w:val="001E6054"/>
    <w:rsid w:val="001F1586"/>
    <w:rsid w:val="001F4FF7"/>
    <w:rsid w:val="001F6A4C"/>
    <w:rsid w:val="002015A6"/>
    <w:rsid w:val="00205200"/>
    <w:rsid w:val="002170F9"/>
    <w:rsid w:val="00222527"/>
    <w:rsid w:val="00224F1A"/>
    <w:rsid w:val="00226D9A"/>
    <w:rsid w:val="002328F7"/>
    <w:rsid w:val="0023464F"/>
    <w:rsid w:val="00241875"/>
    <w:rsid w:val="00243CA7"/>
    <w:rsid w:val="00243E69"/>
    <w:rsid w:val="00246601"/>
    <w:rsid w:val="00247853"/>
    <w:rsid w:val="00251090"/>
    <w:rsid w:val="00257D05"/>
    <w:rsid w:val="00263E67"/>
    <w:rsid w:val="00274A38"/>
    <w:rsid w:val="00276BA7"/>
    <w:rsid w:val="00276BDC"/>
    <w:rsid w:val="00280CE9"/>
    <w:rsid w:val="00294C51"/>
    <w:rsid w:val="00296E95"/>
    <w:rsid w:val="002A5DBC"/>
    <w:rsid w:val="002B25F6"/>
    <w:rsid w:val="002B376B"/>
    <w:rsid w:val="002C1428"/>
    <w:rsid w:val="002C2D61"/>
    <w:rsid w:val="002C4464"/>
    <w:rsid w:val="002D381C"/>
    <w:rsid w:val="002D6347"/>
    <w:rsid w:val="002D6AD6"/>
    <w:rsid w:val="002D701D"/>
    <w:rsid w:val="002E2C6D"/>
    <w:rsid w:val="002E2DC9"/>
    <w:rsid w:val="002E3F70"/>
    <w:rsid w:val="002E7681"/>
    <w:rsid w:val="002F23F4"/>
    <w:rsid w:val="00311AD5"/>
    <w:rsid w:val="00314348"/>
    <w:rsid w:val="00325D45"/>
    <w:rsid w:val="003271EF"/>
    <w:rsid w:val="003333E5"/>
    <w:rsid w:val="003347DB"/>
    <w:rsid w:val="00340AA6"/>
    <w:rsid w:val="0034386F"/>
    <w:rsid w:val="0034529E"/>
    <w:rsid w:val="00345738"/>
    <w:rsid w:val="00361542"/>
    <w:rsid w:val="0036652C"/>
    <w:rsid w:val="003675F1"/>
    <w:rsid w:val="00376A3E"/>
    <w:rsid w:val="003811A9"/>
    <w:rsid w:val="0038526D"/>
    <w:rsid w:val="003940EE"/>
    <w:rsid w:val="00396551"/>
    <w:rsid w:val="003A0F5F"/>
    <w:rsid w:val="003A1C3D"/>
    <w:rsid w:val="003C0A94"/>
    <w:rsid w:val="003D1577"/>
    <w:rsid w:val="003D48E8"/>
    <w:rsid w:val="003D7AAE"/>
    <w:rsid w:val="003E3781"/>
    <w:rsid w:val="003E5951"/>
    <w:rsid w:val="003E6566"/>
    <w:rsid w:val="003E7771"/>
    <w:rsid w:val="003F060C"/>
    <w:rsid w:val="003F0EED"/>
    <w:rsid w:val="003F3D3B"/>
    <w:rsid w:val="00401851"/>
    <w:rsid w:val="004032E8"/>
    <w:rsid w:val="00403899"/>
    <w:rsid w:val="00413E4E"/>
    <w:rsid w:val="0041406C"/>
    <w:rsid w:val="0042120A"/>
    <w:rsid w:val="00421842"/>
    <w:rsid w:val="0043030B"/>
    <w:rsid w:val="004318B0"/>
    <w:rsid w:val="00450936"/>
    <w:rsid w:val="0045664B"/>
    <w:rsid w:val="00457807"/>
    <w:rsid w:val="00463DCF"/>
    <w:rsid w:val="00467996"/>
    <w:rsid w:val="00470A06"/>
    <w:rsid w:val="00472813"/>
    <w:rsid w:val="004735D2"/>
    <w:rsid w:val="00482796"/>
    <w:rsid w:val="00494E55"/>
    <w:rsid w:val="004962F9"/>
    <w:rsid w:val="00496A98"/>
    <w:rsid w:val="004A511C"/>
    <w:rsid w:val="004B21EE"/>
    <w:rsid w:val="004C0604"/>
    <w:rsid w:val="004C0E9F"/>
    <w:rsid w:val="004C1784"/>
    <w:rsid w:val="004C5671"/>
    <w:rsid w:val="004C6286"/>
    <w:rsid w:val="004D6D16"/>
    <w:rsid w:val="004E4DAE"/>
    <w:rsid w:val="004E4ED1"/>
    <w:rsid w:val="004F011F"/>
    <w:rsid w:val="004F504D"/>
    <w:rsid w:val="004F7BCF"/>
    <w:rsid w:val="00502BF7"/>
    <w:rsid w:val="0050588F"/>
    <w:rsid w:val="00507C23"/>
    <w:rsid w:val="00510CFC"/>
    <w:rsid w:val="00513CFE"/>
    <w:rsid w:val="00514001"/>
    <w:rsid w:val="0051748B"/>
    <w:rsid w:val="00521421"/>
    <w:rsid w:val="005229E9"/>
    <w:rsid w:val="00523151"/>
    <w:rsid w:val="00541D79"/>
    <w:rsid w:val="005545FF"/>
    <w:rsid w:val="005602FD"/>
    <w:rsid w:val="00566007"/>
    <w:rsid w:val="00581CBB"/>
    <w:rsid w:val="00584776"/>
    <w:rsid w:val="00596444"/>
    <w:rsid w:val="005979B0"/>
    <w:rsid w:val="005A22E3"/>
    <w:rsid w:val="005A27CE"/>
    <w:rsid w:val="005A3614"/>
    <w:rsid w:val="005B0DF4"/>
    <w:rsid w:val="005B148C"/>
    <w:rsid w:val="005C0357"/>
    <w:rsid w:val="005C2A2C"/>
    <w:rsid w:val="005C6545"/>
    <w:rsid w:val="005D1B0B"/>
    <w:rsid w:val="005D3ABC"/>
    <w:rsid w:val="005D3F16"/>
    <w:rsid w:val="005E63DF"/>
    <w:rsid w:val="005F1F25"/>
    <w:rsid w:val="005F563C"/>
    <w:rsid w:val="00600A85"/>
    <w:rsid w:val="00602C11"/>
    <w:rsid w:val="00602D86"/>
    <w:rsid w:val="006100B8"/>
    <w:rsid w:val="0061371D"/>
    <w:rsid w:val="00617D8C"/>
    <w:rsid w:val="00624B84"/>
    <w:rsid w:val="00626FBE"/>
    <w:rsid w:val="00630CE6"/>
    <w:rsid w:val="00632B1F"/>
    <w:rsid w:val="00636CFB"/>
    <w:rsid w:val="0065076C"/>
    <w:rsid w:val="00660C1A"/>
    <w:rsid w:val="00674662"/>
    <w:rsid w:val="006825B2"/>
    <w:rsid w:val="00684A3E"/>
    <w:rsid w:val="006905E9"/>
    <w:rsid w:val="006924CD"/>
    <w:rsid w:val="00693688"/>
    <w:rsid w:val="006A153E"/>
    <w:rsid w:val="006A6431"/>
    <w:rsid w:val="006A75A5"/>
    <w:rsid w:val="006B2423"/>
    <w:rsid w:val="006B796A"/>
    <w:rsid w:val="006C437B"/>
    <w:rsid w:val="006C6819"/>
    <w:rsid w:val="006E241F"/>
    <w:rsid w:val="006E6CFA"/>
    <w:rsid w:val="007104B2"/>
    <w:rsid w:val="007125B1"/>
    <w:rsid w:val="00714FD6"/>
    <w:rsid w:val="007224B5"/>
    <w:rsid w:val="00726E3B"/>
    <w:rsid w:val="00727B89"/>
    <w:rsid w:val="007315A5"/>
    <w:rsid w:val="00732186"/>
    <w:rsid w:val="007321AF"/>
    <w:rsid w:val="00733D79"/>
    <w:rsid w:val="00742039"/>
    <w:rsid w:val="00743DEC"/>
    <w:rsid w:val="00744397"/>
    <w:rsid w:val="00751B38"/>
    <w:rsid w:val="0075755E"/>
    <w:rsid w:val="0076316B"/>
    <w:rsid w:val="00764C19"/>
    <w:rsid w:val="00770F1A"/>
    <w:rsid w:val="00770FD8"/>
    <w:rsid w:val="007735CB"/>
    <w:rsid w:val="0078174C"/>
    <w:rsid w:val="00782C55"/>
    <w:rsid w:val="00785256"/>
    <w:rsid w:val="00786E12"/>
    <w:rsid w:val="007879E6"/>
    <w:rsid w:val="007906E6"/>
    <w:rsid w:val="00791756"/>
    <w:rsid w:val="00791F3A"/>
    <w:rsid w:val="0079216A"/>
    <w:rsid w:val="007A065F"/>
    <w:rsid w:val="007A1292"/>
    <w:rsid w:val="007A5009"/>
    <w:rsid w:val="007A66FA"/>
    <w:rsid w:val="007A7FA3"/>
    <w:rsid w:val="007C1E97"/>
    <w:rsid w:val="007C2B91"/>
    <w:rsid w:val="007C2EEA"/>
    <w:rsid w:val="007C6261"/>
    <w:rsid w:val="007D2FE7"/>
    <w:rsid w:val="007D6DE5"/>
    <w:rsid w:val="007D728E"/>
    <w:rsid w:val="007D7E86"/>
    <w:rsid w:val="007E3DCB"/>
    <w:rsid w:val="007E5866"/>
    <w:rsid w:val="007F204A"/>
    <w:rsid w:val="007F6979"/>
    <w:rsid w:val="007F7467"/>
    <w:rsid w:val="00805D3A"/>
    <w:rsid w:val="008063F0"/>
    <w:rsid w:val="00807D9E"/>
    <w:rsid w:val="0081277D"/>
    <w:rsid w:val="0082155E"/>
    <w:rsid w:val="0083543D"/>
    <w:rsid w:val="008400BC"/>
    <w:rsid w:val="0084237B"/>
    <w:rsid w:val="00847D26"/>
    <w:rsid w:val="00853BFA"/>
    <w:rsid w:val="0085706F"/>
    <w:rsid w:val="008572B2"/>
    <w:rsid w:val="008706E8"/>
    <w:rsid w:val="00871358"/>
    <w:rsid w:val="008778B1"/>
    <w:rsid w:val="00884AED"/>
    <w:rsid w:val="00886216"/>
    <w:rsid w:val="00887FF1"/>
    <w:rsid w:val="00895493"/>
    <w:rsid w:val="008965FF"/>
    <w:rsid w:val="008A3DB5"/>
    <w:rsid w:val="008A7606"/>
    <w:rsid w:val="008B1D1D"/>
    <w:rsid w:val="008B7FF8"/>
    <w:rsid w:val="008C436E"/>
    <w:rsid w:val="008D148A"/>
    <w:rsid w:val="008D1D54"/>
    <w:rsid w:val="008E4100"/>
    <w:rsid w:val="008E466C"/>
    <w:rsid w:val="008E5C87"/>
    <w:rsid w:val="008E7A26"/>
    <w:rsid w:val="008F13E6"/>
    <w:rsid w:val="008F479D"/>
    <w:rsid w:val="008F50BF"/>
    <w:rsid w:val="008F5DB1"/>
    <w:rsid w:val="008F646C"/>
    <w:rsid w:val="008F75DF"/>
    <w:rsid w:val="00903AD1"/>
    <w:rsid w:val="00904A7D"/>
    <w:rsid w:val="00907FCF"/>
    <w:rsid w:val="00916B25"/>
    <w:rsid w:val="00917AD6"/>
    <w:rsid w:val="009244F8"/>
    <w:rsid w:val="0092549B"/>
    <w:rsid w:val="00926C4D"/>
    <w:rsid w:val="009451F4"/>
    <w:rsid w:val="009454A1"/>
    <w:rsid w:val="0094606E"/>
    <w:rsid w:val="009511AC"/>
    <w:rsid w:val="00951349"/>
    <w:rsid w:val="00952B7F"/>
    <w:rsid w:val="009560EE"/>
    <w:rsid w:val="00967740"/>
    <w:rsid w:val="00971E17"/>
    <w:rsid w:val="00972A9A"/>
    <w:rsid w:val="00984166"/>
    <w:rsid w:val="009854EA"/>
    <w:rsid w:val="00993B83"/>
    <w:rsid w:val="00995EE0"/>
    <w:rsid w:val="009965A8"/>
    <w:rsid w:val="009A0EFE"/>
    <w:rsid w:val="009A1C58"/>
    <w:rsid w:val="009A44A3"/>
    <w:rsid w:val="009A469C"/>
    <w:rsid w:val="009A63EA"/>
    <w:rsid w:val="009A7655"/>
    <w:rsid w:val="009B0CE3"/>
    <w:rsid w:val="009B229E"/>
    <w:rsid w:val="009B5A9F"/>
    <w:rsid w:val="009D58CF"/>
    <w:rsid w:val="009D7553"/>
    <w:rsid w:val="009E0622"/>
    <w:rsid w:val="009E1AE6"/>
    <w:rsid w:val="009E2CCB"/>
    <w:rsid w:val="009E51C6"/>
    <w:rsid w:val="009E6086"/>
    <w:rsid w:val="009E6A71"/>
    <w:rsid w:val="009F20F7"/>
    <w:rsid w:val="009F5409"/>
    <w:rsid w:val="00A035B7"/>
    <w:rsid w:val="00A04AFD"/>
    <w:rsid w:val="00A11179"/>
    <w:rsid w:val="00A1202E"/>
    <w:rsid w:val="00A167FC"/>
    <w:rsid w:val="00A20D2D"/>
    <w:rsid w:val="00A22992"/>
    <w:rsid w:val="00A23BA5"/>
    <w:rsid w:val="00A300F8"/>
    <w:rsid w:val="00A327A6"/>
    <w:rsid w:val="00A41C64"/>
    <w:rsid w:val="00A4546B"/>
    <w:rsid w:val="00A459FA"/>
    <w:rsid w:val="00A45F78"/>
    <w:rsid w:val="00A47124"/>
    <w:rsid w:val="00A52ACF"/>
    <w:rsid w:val="00A553C9"/>
    <w:rsid w:val="00A864D4"/>
    <w:rsid w:val="00A93DDA"/>
    <w:rsid w:val="00A94299"/>
    <w:rsid w:val="00A97EAA"/>
    <w:rsid w:val="00AA1596"/>
    <w:rsid w:val="00AA22C0"/>
    <w:rsid w:val="00AA33DF"/>
    <w:rsid w:val="00AA38E6"/>
    <w:rsid w:val="00AA531C"/>
    <w:rsid w:val="00AB2B05"/>
    <w:rsid w:val="00AB2B9C"/>
    <w:rsid w:val="00AB38CD"/>
    <w:rsid w:val="00AB5D6F"/>
    <w:rsid w:val="00AC265C"/>
    <w:rsid w:val="00AC2CB9"/>
    <w:rsid w:val="00AC33B0"/>
    <w:rsid w:val="00AC33D7"/>
    <w:rsid w:val="00AC4D04"/>
    <w:rsid w:val="00AD6AA6"/>
    <w:rsid w:val="00AF35BD"/>
    <w:rsid w:val="00B0266F"/>
    <w:rsid w:val="00B04AC3"/>
    <w:rsid w:val="00B06400"/>
    <w:rsid w:val="00B10C6B"/>
    <w:rsid w:val="00B21F59"/>
    <w:rsid w:val="00B220FA"/>
    <w:rsid w:val="00B23F74"/>
    <w:rsid w:val="00B26187"/>
    <w:rsid w:val="00B30C80"/>
    <w:rsid w:val="00B31A75"/>
    <w:rsid w:val="00B3271C"/>
    <w:rsid w:val="00B376C4"/>
    <w:rsid w:val="00B463B8"/>
    <w:rsid w:val="00B5550A"/>
    <w:rsid w:val="00B56359"/>
    <w:rsid w:val="00B742BC"/>
    <w:rsid w:val="00B875A9"/>
    <w:rsid w:val="00B90EB6"/>
    <w:rsid w:val="00BA4217"/>
    <w:rsid w:val="00BB4A4D"/>
    <w:rsid w:val="00BC7C12"/>
    <w:rsid w:val="00BD6A24"/>
    <w:rsid w:val="00BE1432"/>
    <w:rsid w:val="00BE32BF"/>
    <w:rsid w:val="00BE4A40"/>
    <w:rsid w:val="00BE716B"/>
    <w:rsid w:val="00BF46AF"/>
    <w:rsid w:val="00BF521E"/>
    <w:rsid w:val="00BF55C0"/>
    <w:rsid w:val="00BF6CCB"/>
    <w:rsid w:val="00C058D0"/>
    <w:rsid w:val="00C1054E"/>
    <w:rsid w:val="00C16AD9"/>
    <w:rsid w:val="00C20554"/>
    <w:rsid w:val="00C214B0"/>
    <w:rsid w:val="00C221B0"/>
    <w:rsid w:val="00C22C0A"/>
    <w:rsid w:val="00C309C3"/>
    <w:rsid w:val="00C31D10"/>
    <w:rsid w:val="00C34664"/>
    <w:rsid w:val="00C5104A"/>
    <w:rsid w:val="00C55AD9"/>
    <w:rsid w:val="00C5667F"/>
    <w:rsid w:val="00C56D7C"/>
    <w:rsid w:val="00C6429A"/>
    <w:rsid w:val="00C65A53"/>
    <w:rsid w:val="00C70790"/>
    <w:rsid w:val="00C72C55"/>
    <w:rsid w:val="00C76808"/>
    <w:rsid w:val="00C86333"/>
    <w:rsid w:val="00C8763F"/>
    <w:rsid w:val="00C96939"/>
    <w:rsid w:val="00CA5CDF"/>
    <w:rsid w:val="00CA7A87"/>
    <w:rsid w:val="00CA7ED4"/>
    <w:rsid w:val="00CB063D"/>
    <w:rsid w:val="00CB77FE"/>
    <w:rsid w:val="00CC248C"/>
    <w:rsid w:val="00CC3956"/>
    <w:rsid w:val="00CC4604"/>
    <w:rsid w:val="00CC6DFE"/>
    <w:rsid w:val="00CD1863"/>
    <w:rsid w:val="00CD3BD1"/>
    <w:rsid w:val="00CD5FAE"/>
    <w:rsid w:val="00CE3D94"/>
    <w:rsid w:val="00CE7F37"/>
    <w:rsid w:val="00CF5D47"/>
    <w:rsid w:val="00D00561"/>
    <w:rsid w:val="00D014E0"/>
    <w:rsid w:val="00D01C9E"/>
    <w:rsid w:val="00D06BA5"/>
    <w:rsid w:val="00D13192"/>
    <w:rsid w:val="00D13595"/>
    <w:rsid w:val="00D143D6"/>
    <w:rsid w:val="00D34970"/>
    <w:rsid w:val="00D359BE"/>
    <w:rsid w:val="00D3726A"/>
    <w:rsid w:val="00D42079"/>
    <w:rsid w:val="00D45017"/>
    <w:rsid w:val="00D468DE"/>
    <w:rsid w:val="00D54060"/>
    <w:rsid w:val="00D55266"/>
    <w:rsid w:val="00D644D4"/>
    <w:rsid w:val="00D64AC1"/>
    <w:rsid w:val="00D65C0D"/>
    <w:rsid w:val="00D66280"/>
    <w:rsid w:val="00D700F9"/>
    <w:rsid w:val="00D72A30"/>
    <w:rsid w:val="00D72D57"/>
    <w:rsid w:val="00D72E43"/>
    <w:rsid w:val="00D74CD9"/>
    <w:rsid w:val="00D82D4F"/>
    <w:rsid w:val="00D93923"/>
    <w:rsid w:val="00DA2EF0"/>
    <w:rsid w:val="00DA6323"/>
    <w:rsid w:val="00DB0334"/>
    <w:rsid w:val="00DD2031"/>
    <w:rsid w:val="00DE47A8"/>
    <w:rsid w:val="00DE4944"/>
    <w:rsid w:val="00DF0018"/>
    <w:rsid w:val="00DF631E"/>
    <w:rsid w:val="00E007A8"/>
    <w:rsid w:val="00E00AA5"/>
    <w:rsid w:val="00E02E62"/>
    <w:rsid w:val="00E05188"/>
    <w:rsid w:val="00E17181"/>
    <w:rsid w:val="00E17407"/>
    <w:rsid w:val="00E31F97"/>
    <w:rsid w:val="00E336E9"/>
    <w:rsid w:val="00E34F1E"/>
    <w:rsid w:val="00E51344"/>
    <w:rsid w:val="00E53AA3"/>
    <w:rsid w:val="00E603B3"/>
    <w:rsid w:val="00E64DAA"/>
    <w:rsid w:val="00E71D81"/>
    <w:rsid w:val="00E73271"/>
    <w:rsid w:val="00E7378A"/>
    <w:rsid w:val="00E747A5"/>
    <w:rsid w:val="00E76C1B"/>
    <w:rsid w:val="00E8009F"/>
    <w:rsid w:val="00E9129B"/>
    <w:rsid w:val="00E93558"/>
    <w:rsid w:val="00E95602"/>
    <w:rsid w:val="00E97A5E"/>
    <w:rsid w:val="00EA0F17"/>
    <w:rsid w:val="00EA1279"/>
    <w:rsid w:val="00EA7BA5"/>
    <w:rsid w:val="00EB02DC"/>
    <w:rsid w:val="00EB64E8"/>
    <w:rsid w:val="00EC02F2"/>
    <w:rsid w:val="00EC1099"/>
    <w:rsid w:val="00EC7A98"/>
    <w:rsid w:val="00ED1BB7"/>
    <w:rsid w:val="00ED3973"/>
    <w:rsid w:val="00ED47B2"/>
    <w:rsid w:val="00ED48C3"/>
    <w:rsid w:val="00ED6EC3"/>
    <w:rsid w:val="00EE0D0B"/>
    <w:rsid w:val="00EE4200"/>
    <w:rsid w:val="00EE4DE6"/>
    <w:rsid w:val="00EE7E20"/>
    <w:rsid w:val="00F015E9"/>
    <w:rsid w:val="00F055D1"/>
    <w:rsid w:val="00F160BA"/>
    <w:rsid w:val="00F20D9E"/>
    <w:rsid w:val="00F30753"/>
    <w:rsid w:val="00F33C14"/>
    <w:rsid w:val="00F33E95"/>
    <w:rsid w:val="00F40A86"/>
    <w:rsid w:val="00F41B46"/>
    <w:rsid w:val="00F44695"/>
    <w:rsid w:val="00F4546D"/>
    <w:rsid w:val="00F46DA4"/>
    <w:rsid w:val="00F47C44"/>
    <w:rsid w:val="00F553D2"/>
    <w:rsid w:val="00F6183A"/>
    <w:rsid w:val="00F62CCE"/>
    <w:rsid w:val="00F75479"/>
    <w:rsid w:val="00F80306"/>
    <w:rsid w:val="00F82358"/>
    <w:rsid w:val="00F82CE1"/>
    <w:rsid w:val="00F84F8B"/>
    <w:rsid w:val="00F85AE4"/>
    <w:rsid w:val="00F87A72"/>
    <w:rsid w:val="00FA0955"/>
    <w:rsid w:val="00FA276D"/>
    <w:rsid w:val="00FB1F6F"/>
    <w:rsid w:val="00FB21DF"/>
    <w:rsid w:val="00FB2522"/>
    <w:rsid w:val="00FB4B7A"/>
    <w:rsid w:val="00FB59F1"/>
    <w:rsid w:val="00FB755D"/>
    <w:rsid w:val="00FC2811"/>
    <w:rsid w:val="00FC3543"/>
    <w:rsid w:val="00FC4CA6"/>
    <w:rsid w:val="00FC66CE"/>
    <w:rsid w:val="00FD3B20"/>
    <w:rsid w:val="00FD5BE7"/>
    <w:rsid w:val="00FE31C1"/>
    <w:rsid w:val="00FF6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EC4F5"/>
  <w15:chartTrackingRefBased/>
  <w15:docId w15:val="{3A74E260-CB8D-4625-A19A-2927388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55"/>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before="240" w:line="290" w:lineRule="exact"/>
      <w:jc w:val="both"/>
    </w:pPr>
    <w:rPr>
      <w:sz w:val="24"/>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uiPriority w:val="99"/>
    <w:pPr>
      <w:tabs>
        <w:tab w:val="center" w:pos="4536"/>
        <w:tab w:val="right" w:pos="9072"/>
      </w:tabs>
    </w:p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link w:val="stbilgiChar"/>
    <w:pPr>
      <w:tabs>
        <w:tab w:val="center" w:pos="4536"/>
        <w:tab w:val="right" w:pos="9072"/>
      </w:tabs>
      <w:suppressAutoHyphens/>
    </w:pPr>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styleId="BalonMetni">
    <w:name w:val="Balloon Text"/>
    <w:basedOn w:val="Normal"/>
    <w:semiHidden/>
    <w:rPr>
      <w:rFonts w:ascii="Tahoma" w:hAnsi="Tahoma" w:cs="Tahoma"/>
      <w:sz w:val="16"/>
      <w:szCs w:val="16"/>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a">
    <w:basedOn w:val="Normal"/>
    <w:rsid w:val="00D34970"/>
    <w:pPr>
      <w:widowControl w:val="0"/>
      <w:adjustRightInd w:val="0"/>
      <w:spacing w:after="160" w:line="240" w:lineRule="exact"/>
      <w:jc w:val="both"/>
    </w:pPr>
    <w:rPr>
      <w:rFonts w:ascii="Tahoma" w:eastAsia="SimSun" w:hAnsi="Tahoma"/>
      <w:lang w:val="en-US" w:eastAsia="zh-CN"/>
    </w:rPr>
  </w:style>
  <w:style w:type="paragraph" w:customStyle="1" w:styleId="CharCharCharCharChar">
    <w:name w:val="Char Char Char Char Char"/>
    <w:basedOn w:val="Normal"/>
    <w:rsid w:val="00147146"/>
    <w:pPr>
      <w:widowControl w:val="0"/>
      <w:adjustRightInd w:val="0"/>
      <w:spacing w:after="160" w:line="240" w:lineRule="exact"/>
      <w:jc w:val="both"/>
    </w:pPr>
    <w:rPr>
      <w:rFonts w:ascii="Tahoma" w:eastAsia="SimSun" w:hAnsi="Tahoma"/>
      <w:lang w:val="en-US" w:eastAsia="zh-CN"/>
    </w:rPr>
  </w:style>
  <w:style w:type="paragraph" w:customStyle="1" w:styleId="DipnotMetniChar">
    <w:name w:val="Dipnot Metni Char"/>
    <w:basedOn w:val="Normal"/>
    <w:rsid w:val="00147146"/>
    <w:pPr>
      <w:widowControl w:val="0"/>
      <w:adjustRightInd w:val="0"/>
      <w:spacing w:after="160" w:line="240" w:lineRule="exact"/>
      <w:jc w:val="both"/>
    </w:pPr>
    <w:rPr>
      <w:rFonts w:ascii="Tahoma" w:eastAsia="SimSun" w:hAnsi="Tahoma"/>
      <w:lang w:val="en-US" w:eastAsia="zh-CN"/>
    </w:rPr>
  </w:style>
  <w:style w:type="paragraph" w:styleId="DipnotMetni">
    <w:name w:val="footnote text"/>
    <w:basedOn w:val="Normal"/>
    <w:semiHidden/>
    <w:rsid w:val="00147146"/>
    <w:rPr>
      <w:rFonts w:ascii="Arial" w:hAnsi="Arial"/>
    </w:rPr>
  </w:style>
  <w:style w:type="character" w:customStyle="1" w:styleId="DipnotMetniChar1">
    <w:name w:val="Dipnot Metni Char1"/>
    <w:uiPriority w:val="99"/>
    <w:semiHidden/>
    <w:rsid w:val="00147146"/>
    <w:rPr>
      <w:lang w:eastAsia="en-US"/>
    </w:rPr>
  </w:style>
  <w:style w:type="character" w:styleId="DipnotBavurusu">
    <w:name w:val="footnote reference"/>
    <w:semiHidden/>
    <w:rsid w:val="00147146"/>
    <w:rPr>
      <w:vertAlign w:val="superscript"/>
    </w:rPr>
  </w:style>
  <w:style w:type="numbering" w:customStyle="1" w:styleId="Style1">
    <w:name w:val="Style1"/>
    <w:rsid w:val="00147146"/>
    <w:pPr>
      <w:numPr>
        <w:numId w:val="9"/>
      </w:numPr>
    </w:pPr>
  </w:style>
  <w:style w:type="table" w:styleId="TabloKlavuzu">
    <w:name w:val="Table Grid"/>
    <w:basedOn w:val="NormalTablo"/>
    <w:uiPriority w:val="59"/>
    <w:rsid w:val="00A5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4D4"/>
    <w:pPr>
      <w:autoSpaceDE w:val="0"/>
      <w:autoSpaceDN w:val="0"/>
      <w:adjustRightInd w:val="0"/>
    </w:pPr>
    <w:rPr>
      <w:rFonts w:ascii="Cambria" w:hAnsi="Cambria" w:cs="Cambria"/>
      <w:color w:val="000000"/>
      <w:sz w:val="24"/>
      <w:szCs w:val="24"/>
    </w:rPr>
  </w:style>
  <w:style w:type="table" w:styleId="AkGlgeleme">
    <w:name w:val="Light Shading"/>
    <w:basedOn w:val="NormalTablo"/>
    <w:uiPriority w:val="60"/>
    <w:rsid w:val="000C1E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klama">
    <w:name w:val="Açıklama"/>
    <w:rsid w:val="001E6054"/>
    <w:rPr>
      <w:i/>
      <w:bdr w:val="none" w:sz="0" w:space="0" w:color="auto"/>
      <w:shd w:val="clear" w:color="auto" w:fill="FFFF00"/>
    </w:rPr>
  </w:style>
  <w:style w:type="character" w:customStyle="1" w:styleId="AltbilgiChar">
    <w:name w:val="Altbilgi Char"/>
    <w:link w:val="Altbilgi"/>
    <w:uiPriority w:val="99"/>
    <w:rsid w:val="00276BA7"/>
    <w:rPr>
      <w:lang w:eastAsia="en-US"/>
    </w:rPr>
  </w:style>
  <w:style w:type="character" w:customStyle="1" w:styleId="stbilgiChar">
    <w:name w:val="Üstbilgi Char"/>
    <w:link w:val="stbilgi"/>
    <w:rsid w:val="001A4AC9"/>
    <w:rPr>
      <w:lang w:eastAsia="ar-SA"/>
    </w:rPr>
  </w:style>
  <w:style w:type="paragraph" w:customStyle="1" w:styleId="Char4CharChar">
    <w:name w:val="Char4 Char Char"/>
    <w:basedOn w:val="Normal"/>
    <w:rsid w:val="00F82358"/>
    <w:pPr>
      <w:widowControl w:val="0"/>
      <w:adjustRightInd w:val="0"/>
      <w:spacing w:after="160" w:line="240" w:lineRule="exact"/>
      <w:jc w:val="both"/>
    </w:pPr>
    <w:rPr>
      <w:rFonts w:ascii="Tahoma" w:eastAsia="SimSun" w:hAnsi="Tahoma"/>
      <w:lang w:val="en-US" w:eastAsia="zh-CN"/>
    </w:rPr>
  </w:style>
  <w:style w:type="paragraph" w:customStyle="1" w:styleId="Char">
    <w:name w:val="Char"/>
    <w:basedOn w:val="Normal"/>
    <w:rsid w:val="00AB38CD"/>
    <w:pPr>
      <w:spacing w:after="160" w:line="240" w:lineRule="exact"/>
    </w:pPr>
    <w:rPr>
      <w:rFonts w:ascii="Tahoma" w:hAnsi="Tahoma"/>
      <w:lang w:val="en-US"/>
    </w:rPr>
  </w:style>
  <w:style w:type="paragraph" w:styleId="stBilgi0">
    <w:name w:val="header"/>
    <w:basedOn w:val="Normal"/>
    <w:link w:val="stBilgiChar0"/>
    <w:unhideWhenUsed/>
    <w:rsid w:val="0065076C"/>
    <w:pPr>
      <w:tabs>
        <w:tab w:val="center" w:pos="4536"/>
        <w:tab w:val="right" w:pos="9072"/>
      </w:tabs>
    </w:pPr>
  </w:style>
  <w:style w:type="character" w:customStyle="1" w:styleId="stBilgiChar0">
    <w:name w:val="Üst Bilgi Char"/>
    <w:basedOn w:val="VarsaylanParagrafYazTipi"/>
    <w:link w:val="stBilgi0"/>
    <w:rsid w:val="0065076C"/>
    <w:rPr>
      <w:lang w:eastAsia="en-US"/>
    </w:rPr>
  </w:style>
  <w:style w:type="paragraph" w:styleId="AltBilgi0">
    <w:name w:val="footer"/>
    <w:basedOn w:val="Normal"/>
    <w:link w:val="AltBilgiChar0"/>
    <w:uiPriority w:val="99"/>
    <w:unhideWhenUsed/>
    <w:rsid w:val="0065076C"/>
    <w:pPr>
      <w:tabs>
        <w:tab w:val="center" w:pos="4536"/>
        <w:tab w:val="right" w:pos="9072"/>
      </w:tabs>
    </w:pPr>
  </w:style>
  <w:style w:type="character" w:customStyle="1" w:styleId="AltBilgiChar0">
    <w:name w:val="Alt Bilgi Char"/>
    <w:basedOn w:val="VarsaylanParagrafYazTipi"/>
    <w:link w:val="AltBilgi0"/>
    <w:uiPriority w:val="99"/>
    <w:rsid w:val="006507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764">
      <w:bodyDiv w:val="1"/>
      <w:marLeft w:val="0"/>
      <w:marRight w:val="0"/>
      <w:marTop w:val="0"/>
      <w:marBottom w:val="0"/>
      <w:divBdr>
        <w:top w:val="none" w:sz="0" w:space="0" w:color="auto"/>
        <w:left w:val="none" w:sz="0" w:space="0" w:color="auto"/>
        <w:bottom w:val="none" w:sz="0" w:space="0" w:color="auto"/>
        <w:right w:val="none" w:sz="0" w:space="0" w:color="auto"/>
      </w:divBdr>
      <w:divsChild>
        <w:div w:id="1271232611">
          <w:marLeft w:val="0"/>
          <w:marRight w:val="0"/>
          <w:marTop w:val="0"/>
          <w:marBottom w:val="0"/>
          <w:divBdr>
            <w:top w:val="none" w:sz="0" w:space="0" w:color="auto"/>
            <w:left w:val="none" w:sz="0" w:space="0" w:color="auto"/>
            <w:bottom w:val="none" w:sz="0" w:space="0" w:color="auto"/>
            <w:right w:val="none" w:sz="0" w:space="0" w:color="auto"/>
          </w:divBdr>
        </w:div>
      </w:divsChild>
    </w:div>
    <w:div w:id="520047046">
      <w:bodyDiv w:val="1"/>
      <w:marLeft w:val="0"/>
      <w:marRight w:val="0"/>
      <w:marTop w:val="0"/>
      <w:marBottom w:val="0"/>
      <w:divBdr>
        <w:top w:val="none" w:sz="0" w:space="0" w:color="auto"/>
        <w:left w:val="none" w:sz="0" w:space="0" w:color="auto"/>
        <w:bottom w:val="none" w:sz="0" w:space="0" w:color="auto"/>
        <w:right w:val="none" w:sz="0" w:space="0" w:color="auto"/>
      </w:divBdr>
    </w:div>
    <w:div w:id="8495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CF57-2BFF-4CFB-9835-56D666BD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1435</Words>
  <Characters>8185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İşbirliği Destek Programı Teknik İnceleme Formu</vt:lpstr>
    </vt:vector>
  </TitlesOfParts>
  <Company>KOSGEB</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İşbirliği Destek Programı Teknik İnceleme Formu</dc:title>
  <dc:subject/>
  <dc:creator>Kaan GÜZELSU</dc:creator>
  <cp:keywords/>
  <cp:lastModifiedBy>Kaan GÜZELSU</cp:lastModifiedBy>
  <cp:revision>9</cp:revision>
  <cp:lastPrinted>2023-04-12T06:57:00Z</cp:lastPrinted>
  <dcterms:created xsi:type="dcterms:W3CDTF">2023-03-29T12:20:00Z</dcterms:created>
  <dcterms:modified xsi:type="dcterms:W3CDTF">2023-04-12T06:57:00Z</dcterms:modified>
</cp:coreProperties>
</file>