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3D" w:rsidRPr="002A0632" w:rsidRDefault="009D793D">
      <w:pPr>
        <w:jc w:val="center"/>
        <w:rPr>
          <w:sz w:val="24"/>
          <w:szCs w:val="24"/>
        </w:rPr>
      </w:pPr>
      <w:bookmarkStart w:id="0" w:name="_GoBack"/>
      <w:bookmarkEnd w:id="0"/>
    </w:p>
    <w:p w:rsidR="001524FC" w:rsidRPr="002A0632" w:rsidRDefault="001524FC">
      <w:pPr>
        <w:jc w:val="center"/>
        <w:rPr>
          <w:sz w:val="24"/>
          <w:szCs w:val="24"/>
        </w:rPr>
      </w:pPr>
      <w:r w:rsidRPr="002A0632">
        <w:rPr>
          <w:sz w:val="24"/>
          <w:szCs w:val="24"/>
        </w:rPr>
        <w:t>KÜÇÜK VE ORTA ÖLÇEKLİ İŞLETMELERİ</w:t>
      </w:r>
    </w:p>
    <w:p w:rsidR="001524FC" w:rsidRPr="002A0632" w:rsidRDefault="001524FC">
      <w:pPr>
        <w:jc w:val="center"/>
        <w:rPr>
          <w:sz w:val="24"/>
          <w:szCs w:val="24"/>
        </w:rPr>
      </w:pPr>
      <w:r w:rsidRPr="002A0632">
        <w:rPr>
          <w:sz w:val="24"/>
          <w:szCs w:val="24"/>
        </w:rPr>
        <w:t xml:space="preserve">GELİŞTİRME </w:t>
      </w:r>
      <w:proofErr w:type="gramStart"/>
      <w:r w:rsidRPr="002A0632">
        <w:rPr>
          <w:sz w:val="24"/>
          <w:szCs w:val="24"/>
        </w:rPr>
        <w:t>VE  DESTEKLEME</w:t>
      </w:r>
      <w:proofErr w:type="gramEnd"/>
      <w:r w:rsidRPr="002A0632">
        <w:rPr>
          <w:sz w:val="24"/>
          <w:szCs w:val="24"/>
        </w:rPr>
        <w:t xml:space="preserve"> İDARESİ BAŞKANLIĞI</w:t>
      </w:r>
    </w:p>
    <w:p w:rsidR="001524FC" w:rsidRPr="002A0632" w:rsidRDefault="001524FC">
      <w:pPr>
        <w:jc w:val="center"/>
        <w:rPr>
          <w:sz w:val="24"/>
          <w:szCs w:val="24"/>
        </w:rPr>
      </w:pPr>
    </w:p>
    <w:p w:rsidR="001524FC" w:rsidRPr="002A0632" w:rsidRDefault="001524FC">
      <w:pPr>
        <w:jc w:val="center"/>
        <w:rPr>
          <w:sz w:val="24"/>
          <w:szCs w:val="24"/>
        </w:rPr>
      </w:pPr>
      <w:proofErr w:type="gramStart"/>
      <w:r w:rsidRPr="002A0632">
        <w:rPr>
          <w:sz w:val="24"/>
          <w:szCs w:val="24"/>
        </w:rPr>
        <w:t>.....................</w:t>
      </w:r>
      <w:proofErr w:type="gramEnd"/>
      <w:r w:rsidRPr="002A0632">
        <w:rPr>
          <w:sz w:val="24"/>
          <w:szCs w:val="24"/>
        </w:rPr>
        <w:t xml:space="preserve"> MÜDÜRLÜĞÜNE</w:t>
      </w:r>
    </w:p>
    <w:p w:rsidR="001524FC" w:rsidRPr="002A0632" w:rsidRDefault="001524FC">
      <w:pPr>
        <w:pStyle w:val="stbilgi"/>
      </w:pPr>
    </w:p>
    <w:p w:rsidR="009D793D" w:rsidRPr="002A0632" w:rsidRDefault="009D793D" w:rsidP="003A1C3D">
      <w:pPr>
        <w:pStyle w:val="GvdeMetni"/>
        <w:ind w:right="283" w:firstLine="540"/>
      </w:pPr>
    </w:p>
    <w:p w:rsidR="00D35A63" w:rsidRPr="008A309A" w:rsidRDefault="00D35A63" w:rsidP="00D35A63">
      <w:pPr>
        <w:pStyle w:val="GvdeMetni"/>
        <w:spacing w:before="0" w:line="276" w:lineRule="auto"/>
        <w:ind w:firstLine="540"/>
        <w:rPr>
          <w:szCs w:val="24"/>
        </w:rPr>
      </w:pPr>
      <w:r w:rsidRPr="002A0632">
        <w:t xml:space="preserve">KOSGEB </w:t>
      </w:r>
      <w:r>
        <w:t xml:space="preserve">Yeşil Dönüşüm </w:t>
      </w:r>
      <w:r w:rsidRPr="002A0632">
        <w:t xml:space="preserve">Destek Programı </w:t>
      </w:r>
      <w:r>
        <w:rPr>
          <w:szCs w:val="24"/>
        </w:rPr>
        <w:t xml:space="preserve">kapsamında, </w:t>
      </w:r>
      <w:r w:rsidR="00107307">
        <w:rPr>
          <w:szCs w:val="24"/>
        </w:rPr>
        <w:t xml:space="preserve">etüt hizmetleri hizmet sağlayıcısı </w:t>
      </w:r>
      <w:r w:rsidRPr="00D35A63">
        <w:rPr>
          <w:szCs w:val="24"/>
        </w:rPr>
        <w:t xml:space="preserve">olarak sisteme kaydedilmek üzere </w:t>
      </w:r>
      <w:r w:rsidRPr="008A309A">
        <w:rPr>
          <w:szCs w:val="24"/>
        </w:rPr>
        <w:t xml:space="preserve">sunmuş olduğum bilgi ve belgeler ektedir. </w:t>
      </w:r>
    </w:p>
    <w:p w:rsidR="00D35A63" w:rsidRPr="008A309A" w:rsidRDefault="00D35A63" w:rsidP="00D35A63">
      <w:pPr>
        <w:tabs>
          <w:tab w:val="left" w:pos="9639"/>
        </w:tabs>
        <w:spacing w:line="276" w:lineRule="auto"/>
        <w:ind w:firstLine="567"/>
        <w:jc w:val="both"/>
        <w:rPr>
          <w:sz w:val="24"/>
          <w:szCs w:val="24"/>
        </w:rPr>
      </w:pPr>
      <w:proofErr w:type="gramStart"/>
      <w:r w:rsidRPr="008A309A">
        <w:rPr>
          <w:sz w:val="24"/>
          <w:szCs w:val="24"/>
        </w:rPr>
        <w:t>Yapmış olduğum başvuru ile ilgili olarak; bu başvuru formunu hazırlamış olmamın, KOSGEB’e herhangi bir yükümlülük getirmeyeceğini ve tarafıma herhangi bir talep hakkı doğurmayacağını, müktesep hak teşkil etmeyeceğini, ilgili mevzuatın tamamını okuduğumu, sunduğum bilgi ve belgelerin doğruluğunu, yanıltıcı bilgi vermediğimi, KOSGEB tarafından talep edilmesi durumunda kanıtlayıcı belgeleri eksiksiz olarak sunacağımı, bilgilerde değişiklik olması halinde yeni bilgileri vereceğimi, söz konusu bilgilerin gerçeğe aykırı olduğunun tespiti halinde, KOSGEB tarafından hakkımda yapılacak yasal işlemleri şimdiden kabul ettiğimi beyan ve taahhüt ederim.</w:t>
      </w:r>
      <w:proofErr w:type="gramEnd"/>
    </w:p>
    <w:p w:rsidR="00D35A63" w:rsidRDefault="00D35A63" w:rsidP="00D35A63">
      <w:pPr>
        <w:pStyle w:val="GvdeMetni"/>
        <w:spacing w:before="0" w:line="276" w:lineRule="auto"/>
        <w:ind w:firstLine="540"/>
        <w:rPr>
          <w:szCs w:val="24"/>
        </w:rPr>
      </w:pPr>
      <w:r w:rsidRPr="008A309A">
        <w:rPr>
          <w:szCs w:val="24"/>
        </w:rPr>
        <w:t xml:space="preserve">Başvurumun değerlendirilerek, </w:t>
      </w:r>
      <w:r w:rsidR="009E2737" w:rsidRPr="00784F85">
        <w:rPr>
          <w:szCs w:val="24"/>
        </w:rPr>
        <w:t>Hizmet Sağlayıcı</w:t>
      </w:r>
      <w:r w:rsidR="009E2737" w:rsidRPr="008A309A">
        <w:rPr>
          <w:szCs w:val="24"/>
        </w:rPr>
        <w:t xml:space="preserve"> </w:t>
      </w:r>
      <w:r w:rsidRPr="008A309A">
        <w:rPr>
          <w:szCs w:val="24"/>
        </w:rPr>
        <w:t>olarak yetkilendirilmem hususunda gereğini arz ederim.</w:t>
      </w:r>
    </w:p>
    <w:p w:rsidR="005B5401" w:rsidRPr="005B5401" w:rsidRDefault="005B5401" w:rsidP="005B5401">
      <w:pPr>
        <w:spacing w:line="300" w:lineRule="auto"/>
        <w:ind w:firstLine="6663"/>
        <w:jc w:val="center"/>
        <w:rPr>
          <w:sz w:val="24"/>
          <w:szCs w:val="24"/>
        </w:rPr>
      </w:pPr>
      <w:r w:rsidRPr="005B5401">
        <w:rPr>
          <w:sz w:val="24"/>
          <w:szCs w:val="24"/>
        </w:rPr>
        <w:t>…/…/20</w:t>
      </w:r>
      <w:proofErr w:type="gramStart"/>
      <w:r w:rsidRPr="005B5401">
        <w:rPr>
          <w:sz w:val="24"/>
          <w:szCs w:val="24"/>
        </w:rPr>
        <w:t>..</w:t>
      </w:r>
      <w:proofErr w:type="gramEnd"/>
    </w:p>
    <w:p w:rsidR="005B5401" w:rsidRPr="005B5401" w:rsidRDefault="005B5401" w:rsidP="005B5401">
      <w:pPr>
        <w:spacing w:line="300" w:lineRule="auto"/>
        <w:ind w:firstLine="6663"/>
        <w:jc w:val="center"/>
        <w:rPr>
          <w:sz w:val="24"/>
          <w:szCs w:val="24"/>
        </w:rPr>
      </w:pPr>
      <w:r w:rsidRPr="005B5401">
        <w:rPr>
          <w:sz w:val="24"/>
          <w:szCs w:val="24"/>
        </w:rPr>
        <w:t>Adı Soyadı</w:t>
      </w:r>
      <w:r w:rsidR="008E3C25">
        <w:rPr>
          <w:sz w:val="24"/>
          <w:szCs w:val="24"/>
        </w:rPr>
        <w:t>/İşletme Yetkilisi</w:t>
      </w:r>
    </w:p>
    <w:p w:rsidR="00225823" w:rsidRPr="005B5401" w:rsidRDefault="005B5401" w:rsidP="005B5401">
      <w:pPr>
        <w:spacing w:line="300" w:lineRule="auto"/>
        <w:ind w:firstLine="6663"/>
        <w:jc w:val="center"/>
        <w:rPr>
          <w:sz w:val="24"/>
          <w:szCs w:val="24"/>
        </w:rPr>
      </w:pPr>
      <w:r w:rsidRPr="005B5401">
        <w:rPr>
          <w:sz w:val="24"/>
          <w:szCs w:val="24"/>
        </w:rPr>
        <w:t>İmza</w:t>
      </w:r>
      <w:r w:rsidR="008E3C25">
        <w:rPr>
          <w:sz w:val="24"/>
          <w:szCs w:val="24"/>
        </w:rPr>
        <w:t>/Kaşe</w:t>
      </w:r>
    </w:p>
    <w:tbl>
      <w:tblPr>
        <w:tblW w:w="98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
        <w:gridCol w:w="8869"/>
      </w:tblGrid>
      <w:tr w:rsidR="00225823" w:rsidRPr="008A309A" w:rsidTr="00BB5206">
        <w:trPr>
          <w:trHeight w:val="398"/>
        </w:trPr>
        <w:tc>
          <w:tcPr>
            <w:tcW w:w="9871" w:type="dxa"/>
            <w:gridSpan w:val="2"/>
            <w:shd w:val="clear" w:color="auto" w:fill="D9D9D9"/>
            <w:vAlign w:val="center"/>
          </w:tcPr>
          <w:p w:rsidR="00225823" w:rsidRPr="008A309A" w:rsidRDefault="00225823" w:rsidP="00225823">
            <w:pPr>
              <w:tabs>
                <w:tab w:val="left" w:pos="2800"/>
              </w:tabs>
              <w:jc w:val="center"/>
              <w:rPr>
                <w:b/>
                <w:sz w:val="24"/>
                <w:szCs w:val="24"/>
                <w:lang w:eastAsia="de-DE"/>
              </w:rPr>
            </w:pPr>
            <w:r w:rsidRPr="008A309A">
              <w:rPr>
                <w:b/>
                <w:sz w:val="24"/>
                <w:szCs w:val="24"/>
              </w:rPr>
              <w:t xml:space="preserve">BAŞVURU YAPILAN </w:t>
            </w:r>
            <w:r>
              <w:rPr>
                <w:b/>
                <w:sz w:val="24"/>
                <w:szCs w:val="24"/>
              </w:rPr>
              <w:t xml:space="preserve">HİZMET SAĞLAYICI </w:t>
            </w:r>
            <w:r w:rsidRPr="008A309A">
              <w:rPr>
                <w:b/>
                <w:sz w:val="24"/>
                <w:szCs w:val="24"/>
              </w:rPr>
              <w:t>ŞARTI</w:t>
            </w:r>
          </w:p>
        </w:tc>
      </w:tr>
      <w:tr w:rsidR="00225823" w:rsidRPr="008A309A" w:rsidTr="00BB5206">
        <w:trPr>
          <w:trHeight w:val="679"/>
        </w:trPr>
        <w:tc>
          <w:tcPr>
            <w:tcW w:w="1002" w:type="dxa"/>
            <w:vAlign w:val="center"/>
          </w:tcPr>
          <w:p w:rsidR="00225823" w:rsidRPr="008A309A" w:rsidRDefault="00225823" w:rsidP="00BB5206">
            <w:pPr>
              <w:ind w:left="-13"/>
              <w:jc w:val="center"/>
              <w:rPr>
                <w:sz w:val="24"/>
                <w:szCs w:val="24"/>
                <w:lang w:eastAsia="de-DE"/>
              </w:rPr>
            </w:pPr>
            <w:r w:rsidRPr="008A309A">
              <w:rPr>
                <w:sz w:val="24"/>
                <w:szCs w:val="24"/>
                <w:lang w:eastAsia="de-DE"/>
              </w:rPr>
              <w:fldChar w:fldCharType="begin">
                <w:ffData>
                  <w:name w:val=""/>
                  <w:enabled/>
                  <w:calcOnExit w:val="0"/>
                  <w:checkBox>
                    <w:sizeAuto/>
                    <w:default w:val="0"/>
                  </w:checkBox>
                </w:ffData>
              </w:fldChar>
            </w:r>
            <w:r w:rsidRPr="008A309A">
              <w:rPr>
                <w:sz w:val="24"/>
                <w:szCs w:val="24"/>
                <w:lang w:eastAsia="de-DE"/>
              </w:rPr>
              <w:instrText xml:space="preserve"> FORMCHECKBOX </w:instrText>
            </w:r>
            <w:r w:rsidR="00190B95">
              <w:rPr>
                <w:sz w:val="24"/>
                <w:szCs w:val="24"/>
                <w:lang w:eastAsia="de-DE"/>
              </w:rPr>
            </w:r>
            <w:r w:rsidR="00190B95">
              <w:rPr>
                <w:sz w:val="24"/>
                <w:szCs w:val="24"/>
                <w:lang w:eastAsia="de-DE"/>
              </w:rPr>
              <w:fldChar w:fldCharType="separate"/>
            </w:r>
            <w:r w:rsidRPr="008A309A">
              <w:rPr>
                <w:sz w:val="24"/>
                <w:szCs w:val="24"/>
                <w:lang w:eastAsia="de-DE"/>
              </w:rPr>
              <w:fldChar w:fldCharType="end"/>
            </w:r>
          </w:p>
        </w:tc>
        <w:tc>
          <w:tcPr>
            <w:tcW w:w="8869" w:type="dxa"/>
            <w:vAlign w:val="center"/>
          </w:tcPr>
          <w:p w:rsidR="00225823" w:rsidRPr="008A309A" w:rsidRDefault="00225823" w:rsidP="00BA09A2">
            <w:pPr>
              <w:tabs>
                <w:tab w:val="center" w:pos="4536"/>
                <w:tab w:val="right" w:pos="9072"/>
              </w:tabs>
              <w:spacing w:after="240"/>
              <w:jc w:val="both"/>
              <w:rPr>
                <w:sz w:val="24"/>
                <w:szCs w:val="24"/>
                <w:lang w:eastAsia="de-DE"/>
              </w:rPr>
            </w:pPr>
            <w:r w:rsidRPr="008A309A">
              <w:rPr>
                <w:color w:val="000000"/>
                <w:sz w:val="24"/>
                <w:szCs w:val="24"/>
              </w:rPr>
              <w:t xml:space="preserve">1. </w:t>
            </w:r>
            <w:r>
              <w:rPr>
                <w:color w:val="000000"/>
                <w:sz w:val="24"/>
                <w:szCs w:val="24"/>
              </w:rPr>
              <w:t>Enerj</w:t>
            </w:r>
            <w:r w:rsidR="008D1928">
              <w:rPr>
                <w:color w:val="000000"/>
                <w:sz w:val="24"/>
                <w:szCs w:val="24"/>
              </w:rPr>
              <w:t xml:space="preserve">i ve Tabii Kaynakları Bakanlığı’nda kayıtlı ve </w:t>
            </w:r>
            <w:r>
              <w:rPr>
                <w:color w:val="000000"/>
                <w:sz w:val="24"/>
                <w:szCs w:val="24"/>
              </w:rPr>
              <w:t>sanayi sektöründe yetkilendirilen Enerji Verimliliği Danışmanlık Şirketi olmak.</w:t>
            </w:r>
          </w:p>
        </w:tc>
      </w:tr>
      <w:tr w:rsidR="00225823" w:rsidRPr="008A309A" w:rsidTr="00BB5206">
        <w:trPr>
          <w:trHeight w:val="873"/>
        </w:trPr>
        <w:tc>
          <w:tcPr>
            <w:tcW w:w="1002" w:type="dxa"/>
            <w:vAlign w:val="center"/>
          </w:tcPr>
          <w:p w:rsidR="00225823" w:rsidRPr="008A309A" w:rsidRDefault="00225823" w:rsidP="00BB5206">
            <w:pPr>
              <w:ind w:left="-13"/>
              <w:jc w:val="center"/>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190B95">
              <w:rPr>
                <w:sz w:val="24"/>
                <w:szCs w:val="24"/>
                <w:lang w:eastAsia="de-DE"/>
              </w:rPr>
            </w:r>
            <w:r w:rsidR="00190B95">
              <w:rPr>
                <w:sz w:val="24"/>
                <w:szCs w:val="24"/>
                <w:lang w:eastAsia="de-DE"/>
              </w:rPr>
              <w:fldChar w:fldCharType="separate"/>
            </w:r>
            <w:r w:rsidRPr="008A309A">
              <w:rPr>
                <w:sz w:val="24"/>
                <w:szCs w:val="24"/>
                <w:lang w:eastAsia="de-DE"/>
              </w:rPr>
              <w:fldChar w:fldCharType="end"/>
            </w:r>
          </w:p>
        </w:tc>
        <w:tc>
          <w:tcPr>
            <w:tcW w:w="8869" w:type="dxa"/>
            <w:vAlign w:val="center"/>
          </w:tcPr>
          <w:p w:rsidR="00225823" w:rsidRPr="008A309A" w:rsidRDefault="00225823" w:rsidP="00BA09A2">
            <w:pPr>
              <w:pStyle w:val="ListeParagraf"/>
              <w:tabs>
                <w:tab w:val="left" w:pos="993"/>
              </w:tabs>
              <w:ind w:left="0"/>
              <w:contextualSpacing w:val="0"/>
              <w:jc w:val="both"/>
              <w:rPr>
                <w:rFonts w:ascii="Times New Roman" w:hAnsi="Times New Roman"/>
                <w:color w:val="000000"/>
                <w:sz w:val="24"/>
                <w:szCs w:val="24"/>
              </w:rPr>
            </w:pPr>
            <w:r w:rsidRPr="008A309A">
              <w:rPr>
                <w:rFonts w:ascii="Times New Roman" w:hAnsi="Times New Roman"/>
                <w:color w:val="000000"/>
                <w:sz w:val="24"/>
                <w:szCs w:val="24"/>
              </w:rPr>
              <w:t xml:space="preserve">2. </w:t>
            </w:r>
            <w:r w:rsidR="002A4FE8">
              <w:rPr>
                <w:rFonts w:ascii="Times New Roman" w:hAnsi="Times New Roman"/>
                <w:color w:val="000000"/>
                <w:sz w:val="24"/>
                <w:szCs w:val="24"/>
              </w:rPr>
              <w:t xml:space="preserve">18 Nisan 2007 tarihli ve 5627 sayılı “Enerji Verimliliği Kanunu” ve 28 Ekim 2008 tarihli Resmi Gazete yayımlanan </w:t>
            </w:r>
            <w:r w:rsidR="002A4FE8" w:rsidRPr="002A4FE8">
              <w:rPr>
                <w:rFonts w:ascii="Times New Roman" w:hAnsi="Times New Roman"/>
                <w:color w:val="000000"/>
                <w:sz w:val="24"/>
                <w:szCs w:val="24"/>
              </w:rPr>
              <w:t>“Enerji Kaynaklarının</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ve</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Enerjinin</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Kullanımında</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Verimliliğin</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Artırılmasına</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Yönelik</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Yönetmelik”</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uyarınca</w:t>
            </w:r>
            <w:r w:rsidR="002A4FE8">
              <w:rPr>
                <w:rFonts w:ascii="Times New Roman" w:hAnsi="Times New Roman"/>
                <w:color w:val="000000"/>
                <w:sz w:val="24"/>
                <w:szCs w:val="24"/>
              </w:rPr>
              <w:t xml:space="preserve"> </w:t>
            </w:r>
            <w:r w:rsidR="002805CF">
              <w:rPr>
                <w:rFonts w:ascii="Times New Roman" w:eastAsia="Times New Roman" w:hAnsi="Times New Roman"/>
                <w:color w:val="000000"/>
                <w:sz w:val="24"/>
                <w:szCs w:val="24"/>
              </w:rPr>
              <w:t xml:space="preserve">sanayi kategorisinde </w:t>
            </w:r>
            <w:r w:rsidRPr="00225823">
              <w:rPr>
                <w:rFonts w:ascii="Times New Roman" w:eastAsia="Times New Roman" w:hAnsi="Times New Roman"/>
                <w:color w:val="000000"/>
                <w:sz w:val="24"/>
                <w:szCs w:val="24"/>
              </w:rPr>
              <w:t>Etüt-Proje Sertifikasına sahip olmak.</w:t>
            </w:r>
            <w:r>
              <w:rPr>
                <w:color w:val="000000"/>
                <w:sz w:val="24"/>
                <w:szCs w:val="24"/>
              </w:rPr>
              <w:t xml:space="preserve"> </w:t>
            </w:r>
          </w:p>
        </w:tc>
      </w:tr>
      <w:tr w:rsidR="00225823" w:rsidRPr="008A309A" w:rsidTr="00BB5206">
        <w:trPr>
          <w:trHeight w:val="180"/>
        </w:trPr>
        <w:tc>
          <w:tcPr>
            <w:tcW w:w="1002" w:type="dxa"/>
            <w:vAlign w:val="center"/>
          </w:tcPr>
          <w:p w:rsidR="00225823" w:rsidRPr="008A309A" w:rsidRDefault="00225823" w:rsidP="00BB5206">
            <w:pPr>
              <w:ind w:left="-13"/>
              <w:jc w:val="center"/>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190B95">
              <w:rPr>
                <w:sz w:val="24"/>
                <w:szCs w:val="24"/>
                <w:lang w:eastAsia="de-DE"/>
              </w:rPr>
            </w:r>
            <w:r w:rsidR="00190B95">
              <w:rPr>
                <w:sz w:val="24"/>
                <w:szCs w:val="24"/>
                <w:lang w:eastAsia="de-DE"/>
              </w:rPr>
              <w:fldChar w:fldCharType="separate"/>
            </w:r>
            <w:r w:rsidRPr="008A309A">
              <w:rPr>
                <w:sz w:val="24"/>
                <w:szCs w:val="24"/>
                <w:lang w:eastAsia="de-DE"/>
              </w:rPr>
              <w:fldChar w:fldCharType="end"/>
            </w:r>
          </w:p>
        </w:tc>
        <w:tc>
          <w:tcPr>
            <w:tcW w:w="8869" w:type="dxa"/>
            <w:vAlign w:val="center"/>
          </w:tcPr>
          <w:p w:rsidR="00225823" w:rsidRPr="008A309A" w:rsidRDefault="00225823" w:rsidP="00BA09A2">
            <w:pPr>
              <w:pStyle w:val="ListeParagraf"/>
              <w:tabs>
                <w:tab w:val="left" w:pos="993"/>
              </w:tabs>
              <w:spacing w:line="240" w:lineRule="auto"/>
              <w:ind w:left="0"/>
              <w:contextualSpacing w:val="0"/>
              <w:jc w:val="both"/>
              <w:rPr>
                <w:rFonts w:ascii="Times New Roman" w:hAnsi="Times New Roman"/>
                <w:color w:val="000000"/>
                <w:sz w:val="24"/>
                <w:szCs w:val="24"/>
              </w:rPr>
            </w:pPr>
            <w:r w:rsidRPr="008A309A">
              <w:rPr>
                <w:rFonts w:ascii="Times New Roman" w:hAnsi="Times New Roman"/>
                <w:color w:val="000000"/>
                <w:sz w:val="24"/>
                <w:szCs w:val="24"/>
              </w:rPr>
              <w:t>3.</w:t>
            </w:r>
            <w:r>
              <w:rPr>
                <w:rFonts w:ascii="Times New Roman" w:hAnsi="Times New Roman"/>
                <w:color w:val="000000"/>
                <w:sz w:val="24"/>
                <w:szCs w:val="24"/>
              </w:rPr>
              <w:t xml:space="preserve"> </w:t>
            </w:r>
            <w:r w:rsidRPr="008A309A">
              <w:rPr>
                <w:rFonts w:ascii="Times New Roman" w:hAnsi="Times New Roman"/>
                <w:color w:val="000000"/>
                <w:sz w:val="24"/>
                <w:szCs w:val="24"/>
              </w:rPr>
              <w:t xml:space="preserve"> </w:t>
            </w:r>
            <w:r w:rsidRPr="00225823">
              <w:rPr>
                <w:rFonts w:ascii="Times New Roman" w:eastAsia="Times New Roman" w:hAnsi="Times New Roman"/>
                <w:color w:val="000000"/>
                <w:sz w:val="24"/>
                <w:szCs w:val="24"/>
              </w:rPr>
              <w:t xml:space="preserve">Enerji Sistemleri Mühendisliği </w:t>
            </w:r>
            <w:r>
              <w:rPr>
                <w:rFonts w:ascii="Times New Roman" w:eastAsia="Times New Roman" w:hAnsi="Times New Roman"/>
                <w:color w:val="000000"/>
                <w:sz w:val="24"/>
                <w:szCs w:val="24"/>
              </w:rPr>
              <w:t>m</w:t>
            </w:r>
            <w:r w:rsidRPr="00225823">
              <w:rPr>
                <w:rFonts w:ascii="Times New Roman" w:eastAsia="Times New Roman" w:hAnsi="Times New Roman"/>
                <w:color w:val="000000"/>
                <w:sz w:val="24"/>
                <w:szCs w:val="24"/>
              </w:rPr>
              <w:t xml:space="preserve">ezunu </w:t>
            </w:r>
            <w:r w:rsidR="009B2EB6">
              <w:rPr>
                <w:rFonts w:ascii="Times New Roman" w:eastAsia="Times New Roman" w:hAnsi="Times New Roman"/>
                <w:color w:val="000000"/>
                <w:sz w:val="24"/>
                <w:szCs w:val="24"/>
              </w:rPr>
              <w:t>olup</w:t>
            </w:r>
            <w:r w:rsidRPr="00225823">
              <w:rPr>
                <w:rFonts w:ascii="Times New Roman" w:eastAsia="Times New Roman" w:hAnsi="Times New Roman"/>
                <w:color w:val="000000"/>
                <w:sz w:val="24"/>
                <w:szCs w:val="24"/>
              </w:rPr>
              <w:t xml:space="preserve"> </w:t>
            </w:r>
            <w:r w:rsidR="002805CF">
              <w:rPr>
                <w:rFonts w:ascii="Times New Roman" w:hAnsi="Times New Roman"/>
                <w:color w:val="000000"/>
                <w:sz w:val="24"/>
                <w:szCs w:val="24"/>
              </w:rPr>
              <w:t xml:space="preserve">18 Nisan 2007 tarihli ve 5627 sayılı “Enerji Verimliliği Kanunu” ve 28 Ekim 2008 tarihli Resmi Gazete yayımlanan </w:t>
            </w:r>
            <w:r w:rsidR="002805CF" w:rsidRPr="002A4FE8">
              <w:rPr>
                <w:rFonts w:ascii="Times New Roman" w:hAnsi="Times New Roman"/>
                <w:color w:val="000000"/>
                <w:sz w:val="24"/>
                <w:szCs w:val="24"/>
              </w:rPr>
              <w:t>“Enerji Kaynaklarının</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ve</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Enerjinin</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Kullanımında</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Verimliliğin</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Artırılmasına</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Yönelik</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Yönetmelik”</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uyarınca</w:t>
            </w:r>
            <w:r w:rsidR="002805CF">
              <w:rPr>
                <w:rFonts w:ascii="Times New Roman" w:hAnsi="Times New Roman"/>
                <w:color w:val="000000"/>
                <w:sz w:val="24"/>
                <w:szCs w:val="24"/>
              </w:rPr>
              <w:t xml:space="preserve"> </w:t>
            </w:r>
            <w:r w:rsidR="002805CF">
              <w:rPr>
                <w:rFonts w:ascii="Times New Roman" w:eastAsia="Times New Roman" w:hAnsi="Times New Roman"/>
                <w:color w:val="000000"/>
                <w:sz w:val="24"/>
                <w:szCs w:val="24"/>
              </w:rPr>
              <w:t xml:space="preserve">sanayi sınıfında </w:t>
            </w:r>
            <w:r w:rsidRPr="00225823">
              <w:rPr>
                <w:rFonts w:ascii="Times New Roman" w:eastAsia="Times New Roman" w:hAnsi="Times New Roman"/>
                <w:color w:val="000000"/>
                <w:sz w:val="24"/>
                <w:szCs w:val="24"/>
              </w:rPr>
              <w:t>E</w:t>
            </w:r>
            <w:r>
              <w:rPr>
                <w:rFonts w:ascii="Times New Roman" w:eastAsia="Times New Roman" w:hAnsi="Times New Roman"/>
                <w:color w:val="000000"/>
                <w:sz w:val="24"/>
                <w:szCs w:val="24"/>
              </w:rPr>
              <w:t>nerji Yöneticisi Sertifikasına s</w:t>
            </w:r>
            <w:r w:rsidRPr="00225823">
              <w:rPr>
                <w:rFonts w:ascii="Times New Roman" w:eastAsia="Times New Roman" w:hAnsi="Times New Roman"/>
                <w:color w:val="000000"/>
                <w:sz w:val="24"/>
                <w:szCs w:val="24"/>
              </w:rPr>
              <w:t xml:space="preserve">ahip </w:t>
            </w:r>
            <w:r>
              <w:rPr>
                <w:rFonts w:ascii="Times New Roman" w:eastAsia="Times New Roman" w:hAnsi="Times New Roman"/>
                <w:color w:val="000000"/>
                <w:sz w:val="24"/>
                <w:szCs w:val="24"/>
              </w:rPr>
              <w:t>olmak.</w:t>
            </w:r>
          </w:p>
        </w:tc>
      </w:tr>
    </w:tbl>
    <w:p w:rsidR="00225823" w:rsidRDefault="00225823" w:rsidP="00E11D71">
      <w:pPr>
        <w:pStyle w:val="GvdeMetni"/>
        <w:spacing w:line="276" w:lineRule="auto"/>
        <w:rPr>
          <w:b/>
          <w:i/>
          <w:szCs w:val="24"/>
        </w:rPr>
      </w:pPr>
    </w:p>
    <w:p w:rsidR="00225823" w:rsidRDefault="00225823" w:rsidP="00E11D71">
      <w:pPr>
        <w:pStyle w:val="GvdeMetni"/>
        <w:spacing w:line="276" w:lineRule="auto"/>
        <w:rPr>
          <w:b/>
          <w:i/>
          <w:szCs w:val="24"/>
        </w:rPr>
      </w:pPr>
    </w:p>
    <w:p w:rsidR="00225823" w:rsidRDefault="00225823" w:rsidP="00E11D71">
      <w:pPr>
        <w:pStyle w:val="GvdeMetni"/>
        <w:spacing w:line="276" w:lineRule="auto"/>
        <w:rPr>
          <w:b/>
          <w:i/>
          <w:szCs w:val="24"/>
        </w:rPr>
      </w:pPr>
    </w:p>
    <w:p w:rsidR="00225823" w:rsidRDefault="00225823" w:rsidP="00E11D71">
      <w:pPr>
        <w:pStyle w:val="GvdeMetni"/>
        <w:spacing w:line="276" w:lineRule="auto"/>
        <w:rPr>
          <w:b/>
          <w:i/>
          <w:szCs w:val="24"/>
        </w:rPr>
      </w:pPr>
    </w:p>
    <w:tbl>
      <w:tblPr>
        <w:tblpPr w:leftFromText="141" w:rightFromText="141" w:vertAnchor="text" w:horzAnchor="margin" w:tblpY="-11"/>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97"/>
      </w:tblGrid>
      <w:tr w:rsidR="00930C4E" w:rsidRPr="008A309A" w:rsidTr="00930C4E">
        <w:trPr>
          <w:trHeight w:val="272"/>
        </w:trPr>
        <w:tc>
          <w:tcPr>
            <w:tcW w:w="9961" w:type="dxa"/>
            <w:gridSpan w:val="2"/>
            <w:shd w:val="clear" w:color="auto" w:fill="D9D9D9"/>
          </w:tcPr>
          <w:p w:rsidR="00930C4E" w:rsidRPr="008A309A" w:rsidRDefault="00930C4E" w:rsidP="00930C4E">
            <w:pPr>
              <w:tabs>
                <w:tab w:val="left" w:pos="1500"/>
                <w:tab w:val="left" w:pos="2800"/>
                <w:tab w:val="center" w:pos="4836"/>
              </w:tabs>
              <w:rPr>
                <w:b/>
                <w:sz w:val="24"/>
                <w:szCs w:val="24"/>
              </w:rPr>
            </w:pPr>
            <w:r w:rsidRPr="008A309A">
              <w:rPr>
                <w:b/>
                <w:sz w:val="24"/>
                <w:szCs w:val="24"/>
              </w:rPr>
              <w:lastRenderedPageBreak/>
              <w:tab/>
            </w:r>
            <w:r w:rsidRPr="008A309A">
              <w:rPr>
                <w:b/>
                <w:sz w:val="24"/>
                <w:szCs w:val="24"/>
              </w:rPr>
              <w:tab/>
            </w:r>
            <w:r w:rsidRPr="008A309A">
              <w:rPr>
                <w:b/>
                <w:sz w:val="24"/>
                <w:szCs w:val="24"/>
              </w:rPr>
              <w:tab/>
              <w:t xml:space="preserve">1. </w:t>
            </w:r>
            <w:r>
              <w:rPr>
                <w:b/>
                <w:sz w:val="24"/>
                <w:szCs w:val="24"/>
              </w:rPr>
              <w:t>EVD ŞİRKETLERİ</w:t>
            </w:r>
          </w:p>
        </w:tc>
      </w:tr>
      <w:tr w:rsidR="00930C4E" w:rsidRPr="008A309A" w:rsidTr="00930C4E">
        <w:trPr>
          <w:trHeight w:val="272"/>
        </w:trPr>
        <w:tc>
          <w:tcPr>
            <w:tcW w:w="3964" w:type="dxa"/>
            <w:shd w:val="clear" w:color="auto" w:fill="auto"/>
          </w:tcPr>
          <w:p w:rsidR="00930C4E" w:rsidRPr="00B44B9B" w:rsidRDefault="00930C4E" w:rsidP="00930C4E">
            <w:pPr>
              <w:rPr>
                <w:b/>
                <w:sz w:val="24"/>
                <w:szCs w:val="24"/>
              </w:rPr>
            </w:pPr>
            <w:r w:rsidRPr="00B44B9B">
              <w:rPr>
                <w:b/>
                <w:sz w:val="24"/>
                <w:szCs w:val="24"/>
              </w:rPr>
              <w:t xml:space="preserve">İşletme Adı </w:t>
            </w:r>
          </w:p>
        </w:tc>
        <w:tc>
          <w:tcPr>
            <w:tcW w:w="5997" w:type="dxa"/>
            <w:shd w:val="clear" w:color="auto" w:fill="auto"/>
          </w:tcPr>
          <w:p w:rsidR="00930C4E" w:rsidRPr="008A309A" w:rsidRDefault="00930C4E" w:rsidP="00930C4E">
            <w:pPr>
              <w:tabs>
                <w:tab w:val="left" w:pos="2800"/>
              </w:tabs>
              <w:rPr>
                <w:b/>
                <w:sz w:val="24"/>
                <w:szCs w:val="24"/>
              </w:rPr>
            </w:pPr>
          </w:p>
        </w:tc>
      </w:tr>
      <w:tr w:rsidR="00930C4E" w:rsidRPr="008A309A" w:rsidTr="00930C4E">
        <w:trPr>
          <w:trHeight w:val="260"/>
        </w:trPr>
        <w:tc>
          <w:tcPr>
            <w:tcW w:w="3964" w:type="dxa"/>
            <w:shd w:val="clear" w:color="auto" w:fill="auto"/>
          </w:tcPr>
          <w:p w:rsidR="00930C4E" w:rsidRPr="00B44B9B" w:rsidRDefault="00930C4E" w:rsidP="00930C4E">
            <w:pPr>
              <w:rPr>
                <w:b/>
                <w:sz w:val="24"/>
                <w:szCs w:val="24"/>
              </w:rPr>
            </w:pPr>
            <w:r w:rsidRPr="00B44B9B">
              <w:rPr>
                <w:b/>
                <w:sz w:val="24"/>
                <w:szCs w:val="24"/>
              </w:rPr>
              <w:t>Vergi No/TC Kimlik No</w:t>
            </w:r>
          </w:p>
        </w:tc>
        <w:tc>
          <w:tcPr>
            <w:tcW w:w="5997" w:type="dxa"/>
            <w:shd w:val="clear" w:color="auto" w:fill="auto"/>
          </w:tcPr>
          <w:p w:rsidR="00930C4E" w:rsidRPr="008A309A" w:rsidRDefault="00930C4E" w:rsidP="00930C4E">
            <w:pPr>
              <w:tabs>
                <w:tab w:val="left" w:pos="2800"/>
              </w:tabs>
              <w:rPr>
                <w:b/>
                <w:sz w:val="24"/>
                <w:szCs w:val="24"/>
              </w:rPr>
            </w:pPr>
          </w:p>
        </w:tc>
      </w:tr>
      <w:tr w:rsidR="00930C4E" w:rsidRPr="008A309A" w:rsidTr="00B732B7">
        <w:trPr>
          <w:trHeight w:val="1399"/>
        </w:trPr>
        <w:tc>
          <w:tcPr>
            <w:tcW w:w="3964" w:type="dxa"/>
            <w:shd w:val="clear" w:color="auto" w:fill="auto"/>
          </w:tcPr>
          <w:p w:rsidR="00930C4E" w:rsidRPr="00B44B9B" w:rsidRDefault="00930C4E" w:rsidP="00930C4E">
            <w:pPr>
              <w:rPr>
                <w:b/>
                <w:sz w:val="24"/>
                <w:szCs w:val="24"/>
              </w:rPr>
            </w:pPr>
            <w:r w:rsidRPr="00B44B9B">
              <w:rPr>
                <w:b/>
                <w:sz w:val="24"/>
                <w:szCs w:val="24"/>
              </w:rPr>
              <w:t>Yetkili Olunan Sektör</w:t>
            </w:r>
            <w:r>
              <w:rPr>
                <w:b/>
                <w:sz w:val="24"/>
                <w:szCs w:val="24"/>
              </w:rPr>
              <w:t>/Sektörler</w:t>
            </w:r>
          </w:p>
        </w:tc>
        <w:tc>
          <w:tcPr>
            <w:tcW w:w="5997" w:type="dxa"/>
            <w:shd w:val="clear" w:color="auto" w:fill="auto"/>
          </w:tcPr>
          <w:p w:rsidR="00930C4E" w:rsidRPr="008A309A" w:rsidRDefault="00930C4E" w:rsidP="00930C4E">
            <w:pPr>
              <w:tabs>
                <w:tab w:val="left" w:pos="2800"/>
              </w:tabs>
              <w:rPr>
                <w:b/>
                <w:sz w:val="24"/>
                <w:szCs w:val="24"/>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190B95">
              <w:rPr>
                <w:sz w:val="24"/>
                <w:szCs w:val="24"/>
                <w:lang w:eastAsia="de-DE"/>
              </w:rPr>
            </w:r>
            <w:r w:rsidR="00190B95">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Sanayi</w:t>
            </w:r>
            <w:r w:rsidRPr="008A309A">
              <w:rPr>
                <w:sz w:val="24"/>
                <w:szCs w:val="24"/>
                <w:lang w:eastAsia="de-DE"/>
              </w:rPr>
              <w:t xml:space="preserve">               </w:t>
            </w:r>
          </w:p>
          <w:p w:rsidR="00930C4E" w:rsidRPr="008A309A" w:rsidRDefault="00930C4E" w:rsidP="00930C4E">
            <w:pPr>
              <w:tabs>
                <w:tab w:val="left" w:pos="2800"/>
              </w:tabs>
              <w:rPr>
                <w:sz w:val="24"/>
                <w:szCs w:val="24"/>
                <w:lang w:eastAsia="de-DE"/>
              </w:rPr>
            </w:pPr>
          </w:p>
          <w:p w:rsidR="00930C4E" w:rsidRDefault="00930C4E" w:rsidP="00930C4E">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190B95">
              <w:rPr>
                <w:sz w:val="24"/>
                <w:szCs w:val="24"/>
                <w:lang w:eastAsia="de-DE"/>
              </w:rPr>
            </w:r>
            <w:r w:rsidR="00190B95">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Bina</w:t>
            </w:r>
          </w:p>
          <w:p w:rsidR="00930C4E" w:rsidRDefault="00930C4E" w:rsidP="00930C4E">
            <w:pPr>
              <w:tabs>
                <w:tab w:val="left" w:pos="2800"/>
              </w:tabs>
              <w:rPr>
                <w:sz w:val="24"/>
                <w:szCs w:val="24"/>
                <w:lang w:eastAsia="de-DE"/>
              </w:rPr>
            </w:pPr>
          </w:p>
          <w:p w:rsidR="00930C4E" w:rsidRPr="008A309A" w:rsidRDefault="00930C4E" w:rsidP="00930C4E">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190B95">
              <w:rPr>
                <w:sz w:val="24"/>
                <w:szCs w:val="24"/>
                <w:lang w:eastAsia="de-DE"/>
              </w:rPr>
            </w:r>
            <w:r w:rsidR="00190B95">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Eğitim</w:t>
            </w:r>
          </w:p>
          <w:p w:rsidR="00930C4E" w:rsidRPr="008A309A" w:rsidRDefault="00930C4E" w:rsidP="00930C4E">
            <w:pPr>
              <w:tabs>
                <w:tab w:val="left" w:pos="2800"/>
              </w:tabs>
              <w:rPr>
                <w:b/>
                <w:sz w:val="24"/>
                <w:szCs w:val="24"/>
              </w:rPr>
            </w:pPr>
          </w:p>
        </w:tc>
      </w:tr>
      <w:tr w:rsidR="00930C4E" w:rsidRPr="008A309A" w:rsidTr="00930C4E">
        <w:trPr>
          <w:trHeight w:val="460"/>
        </w:trPr>
        <w:tc>
          <w:tcPr>
            <w:tcW w:w="3964" w:type="dxa"/>
            <w:shd w:val="clear" w:color="auto" w:fill="auto"/>
          </w:tcPr>
          <w:p w:rsidR="00930C4E" w:rsidRPr="00B44B9B" w:rsidRDefault="00041736" w:rsidP="00930C4E">
            <w:pPr>
              <w:rPr>
                <w:b/>
                <w:sz w:val="24"/>
                <w:szCs w:val="24"/>
              </w:rPr>
            </w:pPr>
            <w:r>
              <w:rPr>
                <w:b/>
                <w:sz w:val="24"/>
                <w:szCs w:val="24"/>
              </w:rPr>
              <w:t>Adres</w:t>
            </w:r>
          </w:p>
        </w:tc>
        <w:tc>
          <w:tcPr>
            <w:tcW w:w="5997" w:type="dxa"/>
            <w:shd w:val="clear" w:color="auto" w:fill="auto"/>
          </w:tcPr>
          <w:p w:rsidR="00930C4E" w:rsidRPr="008A309A" w:rsidRDefault="00930C4E" w:rsidP="00930C4E">
            <w:pPr>
              <w:tabs>
                <w:tab w:val="left" w:pos="2800"/>
              </w:tabs>
              <w:rPr>
                <w:sz w:val="24"/>
                <w:szCs w:val="24"/>
                <w:lang w:eastAsia="de-DE"/>
              </w:rPr>
            </w:pPr>
          </w:p>
        </w:tc>
      </w:tr>
      <w:tr w:rsidR="00041736" w:rsidRPr="008A309A" w:rsidTr="00930C4E">
        <w:trPr>
          <w:trHeight w:val="460"/>
        </w:trPr>
        <w:tc>
          <w:tcPr>
            <w:tcW w:w="3964" w:type="dxa"/>
            <w:shd w:val="clear" w:color="auto" w:fill="auto"/>
          </w:tcPr>
          <w:p w:rsidR="00041736" w:rsidRPr="00B44B9B" w:rsidRDefault="00041736" w:rsidP="00930C4E">
            <w:pPr>
              <w:rPr>
                <w:b/>
                <w:sz w:val="24"/>
                <w:szCs w:val="24"/>
              </w:rPr>
            </w:pPr>
            <w:r w:rsidRPr="00B44B9B">
              <w:rPr>
                <w:b/>
                <w:sz w:val="24"/>
                <w:szCs w:val="24"/>
              </w:rPr>
              <w:t>Telefon</w:t>
            </w:r>
          </w:p>
        </w:tc>
        <w:tc>
          <w:tcPr>
            <w:tcW w:w="5997" w:type="dxa"/>
            <w:shd w:val="clear" w:color="auto" w:fill="auto"/>
          </w:tcPr>
          <w:p w:rsidR="00041736" w:rsidRPr="008A309A" w:rsidRDefault="00041736" w:rsidP="00930C4E">
            <w:pPr>
              <w:tabs>
                <w:tab w:val="left" w:pos="2800"/>
              </w:tabs>
              <w:rPr>
                <w:sz w:val="24"/>
                <w:szCs w:val="24"/>
                <w:lang w:eastAsia="de-DE"/>
              </w:rPr>
            </w:pPr>
          </w:p>
        </w:tc>
      </w:tr>
      <w:tr w:rsidR="00930C4E" w:rsidRPr="008A309A" w:rsidTr="00930C4E">
        <w:trPr>
          <w:trHeight w:val="460"/>
        </w:trPr>
        <w:tc>
          <w:tcPr>
            <w:tcW w:w="3964" w:type="dxa"/>
            <w:shd w:val="clear" w:color="auto" w:fill="auto"/>
          </w:tcPr>
          <w:p w:rsidR="00930C4E" w:rsidRPr="00B44B9B" w:rsidRDefault="00930C4E" w:rsidP="00930C4E">
            <w:pPr>
              <w:rPr>
                <w:b/>
                <w:sz w:val="24"/>
                <w:szCs w:val="24"/>
              </w:rPr>
            </w:pPr>
            <w:r w:rsidRPr="00B44B9B">
              <w:rPr>
                <w:b/>
                <w:sz w:val="24"/>
                <w:szCs w:val="24"/>
              </w:rPr>
              <w:t>E-Posta</w:t>
            </w:r>
          </w:p>
        </w:tc>
        <w:tc>
          <w:tcPr>
            <w:tcW w:w="5997" w:type="dxa"/>
            <w:shd w:val="clear" w:color="auto" w:fill="auto"/>
          </w:tcPr>
          <w:p w:rsidR="00930C4E" w:rsidRPr="008A309A" w:rsidRDefault="00930C4E" w:rsidP="00930C4E">
            <w:pPr>
              <w:tabs>
                <w:tab w:val="left" w:pos="2800"/>
              </w:tabs>
              <w:rPr>
                <w:sz w:val="22"/>
                <w:szCs w:val="24"/>
                <w:lang w:eastAsia="de-DE"/>
              </w:rPr>
            </w:pPr>
          </w:p>
        </w:tc>
      </w:tr>
      <w:tr w:rsidR="00930C4E" w:rsidRPr="008A309A" w:rsidTr="00930C4E">
        <w:trPr>
          <w:trHeight w:val="460"/>
        </w:trPr>
        <w:tc>
          <w:tcPr>
            <w:tcW w:w="3964" w:type="dxa"/>
            <w:shd w:val="clear" w:color="auto" w:fill="auto"/>
          </w:tcPr>
          <w:p w:rsidR="00930C4E" w:rsidRPr="00B44B9B" w:rsidRDefault="00930C4E" w:rsidP="00930C4E">
            <w:pPr>
              <w:rPr>
                <w:b/>
                <w:sz w:val="24"/>
                <w:szCs w:val="24"/>
              </w:rPr>
            </w:pPr>
            <w:r w:rsidRPr="00B44B9B">
              <w:rPr>
                <w:b/>
                <w:sz w:val="24"/>
                <w:szCs w:val="24"/>
              </w:rPr>
              <w:t>Belge No</w:t>
            </w:r>
          </w:p>
        </w:tc>
        <w:tc>
          <w:tcPr>
            <w:tcW w:w="5997" w:type="dxa"/>
            <w:shd w:val="clear" w:color="auto" w:fill="auto"/>
          </w:tcPr>
          <w:p w:rsidR="00930C4E" w:rsidRPr="008A309A" w:rsidRDefault="00930C4E" w:rsidP="00930C4E">
            <w:pPr>
              <w:tabs>
                <w:tab w:val="left" w:pos="2800"/>
              </w:tabs>
              <w:rPr>
                <w:sz w:val="22"/>
                <w:szCs w:val="24"/>
                <w:lang w:eastAsia="de-DE"/>
              </w:rPr>
            </w:pPr>
          </w:p>
        </w:tc>
      </w:tr>
      <w:tr w:rsidR="00930C4E" w:rsidRPr="008A309A" w:rsidTr="00BB5206">
        <w:trPr>
          <w:trHeight w:val="460"/>
        </w:trPr>
        <w:tc>
          <w:tcPr>
            <w:tcW w:w="9961" w:type="dxa"/>
            <w:gridSpan w:val="2"/>
            <w:shd w:val="clear" w:color="auto" w:fill="auto"/>
          </w:tcPr>
          <w:p w:rsidR="00930C4E" w:rsidRPr="00B44B9B" w:rsidRDefault="00930C4E" w:rsidP="00930C4E">
            <w:pPr>
              <w:spacing w:line="300" w:lineRule="auto"/>
              <w:jc w:val="both"/>
              <w:rPr>
                <w:iCs/>
                <w:sz w:val="22"/>
                <w:szCs w:val="22"/>
              </w:rPr>
            </w:pPr>
            <w:r w:rsidRPr="00B44B9B">
              <w:rPr>
                <w:i/>
                <w:iCs/>
                <w:sz w:val="18"/>
                <w:szCs w:val="18"/>
              </w:rPr>
              <w:fldChar w:fldCharType="begin">
                <w:ffData>
                  <w:name w:val="Onay9"/>
                  <w:enabled/>
                  <w:calcOnExit w:val="0"/>
                  <w:checkBox>
                    <w:sizeAuto/>
                    <w:default w:val="0"/>
                  </w:checkBox>
                </w:ffData>
              </w:fldChar>
            </w:r>
            <w:r w:rsidRPr="00B44B9B">
              <w:rPr>
                <w:i/>
                <w:iCs/>
                <w:sz w:val="18"/>
                <w:szCs w:val="18"/>
              </w:rPr>
              <w:instrText xml:space="preserve"> FORMCHECKBOX </w:instrText>
            </w:r>
            <w:r w:rsidR="00190B95">
              <w:rPr>
                <w:i/>
                <w:iCs/>
                <w:sz w:val="18"/>
                <w:szCs w:val="18"/>
              </w:rPr>
            </w:r>
            <w:r w:rsidR="00190B95">
              <w:rPr>
                <w:i/>
                <w:iCs/>
                <w:sz w:val="18"/>
                <w:szCs w:val="18"/>
              </w:rPr>
              <w:fldChar w:fldCharType="separate"/>
            </w:r>
            <w:r w:rsidRPr="00B44B9B">
              <w:rPr>
                <w:i/>
                <w:iCs/>
                <w:sz w:val="18"/>
                <w:szCs w:val="18"/>
              </w:rPr>
              <w:fldChar w:fldCharType="end"/>
            </w:r>
            <w:r w:rsidRPr="00B44B9B">
              <w:rPr>
                <w:i/>
                <w:iCs/>
                <w:sz w:val="18"/>
                <w:szCs w:val="18"/>
              </w:rPr>
              <w:t xml:space="preserve"> </w:t>
            </w:r>
            <w:r w:rsidRPr="00B44B9B">
              <w:rPr>
                <w:iCs/>
                <w:sz w:val="22"/>
                <w:szCs w:val="22"/>
              </w:rPr>
              <w:t xml:space="preserve">Beyan ve Taahhüt </w:t>
            </w:r>
          </w:p>
          <w:p w:rsidR="00930C4E" w:rsidRPr="00B44B9B" w:rsidRDefault="00930C4E" w:rsidP="00930C4E">
            <w:pPr>
              <w:spacing w:line="300" w:lineRule="auto"/>
              <w:jc w:val="both"/>
              <w:rPr>
                <w:iCs/>
                <w:sz w:val="22"/>
                <w:szCs w:val="22"/>
              </w:rPr>
            </w:pPr>
          </w:p>
          <w:p w:rsidR="00930C4E" w:rsidRPr="008A309A" w:rsidRDefault="006F7B19" w:rsidP="00930C4E">
            <w:pPr>
              <w:spacing w:line="300" w:lineRule="auto"/>
              <w:jc w:val="both"/>
              <w:rPr>
                <w:sz w:val="22"/>
                <w:szCs w:val="24"/>
                <w:lang w:eastAsia="de-DE"/>
              </w:rPr>
            </w:pPr>
            <w:r w:rsidRPr="006F7B19">
              <w:rPr>
                <w:iCs/>
                <w:sz w:val="22"/>
                <w:szCs w:val="22"/>
              </w:rPr>
              <w:t xml:space="preserve">Elektrik motorları etüt hizmeti desteği </w:t>
            </w:r>
            <w:r w:rsidR="00930C4E">
              <w:rPr>
                <w:iCs/>
                <w:sz w:val="22"/>
                <w:szCs w:val="22"/>
              </w:rPr>
              <w:t xml:space="preserve">ve </w:t>
            </w:r>
            <w:r w:rsidR="00930C4E" w:rsidRPr="00B44B9B">
              <w:rPr>
                <w:iCs/>
                <w:sz w:val="22"/>
                <w:szCs w:val="22"/>
              </w:rPr>
              <w:t xml:space="preserve">Enerji </w:t>
            </w:r>
            <w:r w:rsidRPr="00B44B9B">
              <w:rPr>
                <w:iCs/>
                <w:sz w:val="22"/>
                <w:szCs w:val="22"/>
              </w:rPr>
              <w:t xml:space="preserve">etüt hizmeti </w:t>
            </w:r>
            <w:r w:rsidR="00930C4E" w:rsidRPr="00B44B9B">
              <w:rPr>
                <w:iCs/>
                <w:sz w:val="22"/>
                <w:szCs w:val="22"/>
              </w:rPr>
              <w:t>desteği kapsamında, işletmeye bu hizmeti sunduğum süre boyunca Enerji ve Tabii Kaynaklar Bakanlığı’nda kayıtlı ve sanayi sektöründe yetkilendirilmiş bir EVD Şirketi olduğumu, KOSGEB tarafından talep edilmesi durumunda kanıtlayıcı belgeleri eksiksiz olarak sunacağımı beyan ve taahhüt ederim.</w:t>
            </w:r>
          </w:p>
        </w:tc>
      </w:tr>
    </w:tbl>
    <w:p w:rsidR="00F1540B" w:rsidRDefault="00F1540B" w:rsidP="00F1540B">
      <w:pPr>
        <w:spacing w:line="300" w:lineRule="auto"/>
        <w:jc w:val="both"/>
        <w:rPr>
          <w:b/>
          <w:sz w:val="24"/>
          <w:szCs w:val="24"/>
          <w:u w:val="single"/>
        </w:rPr>
      </w:pPr>
    </w:p>
    <w:p w:rsidR="00F1540B" w:rsidRDefault="00F1540B" w:rsidP="00F1540B">
      <w:pPr>
        <w:spacing w:line="300" w:lineRule="auto"/>
        <w:jc w:val="both"/>
        <w:rPr>
          <w:b/>
          <w:sz w:val="24"/>
          <w:szCs w:val="24"/>
          <w:u w:val="single"/>
        </w:rPr>
      </w:pPr>
    </w:p>
    <w:p w:rsidR="00F1540B" w:rsidRPr="00FF12AB" w:rsidRDefault="00F1540B" w:rsidP="00F1540B">
      <w:pPr>
        <w:spacing w:line="300" w:lineRule="auto"/>
        <w:jc w:val="both"/>
        <w:rPr>
          <w:sz w:val="24"/>
          <w:szCs w:val="24"/>
        </w:rPr>
      </w:pPr>
    </w:p>
    <w:p w:rsidR="00225823" w:rsidRDefault="00225823" w:rsidP="00E11D71">
      <w:pPr>
        <w:pStyle w:val="GvdeMetni"/>
        <w:spacing w:line="276" w:lineRule="auto"/>
        <w:rPr>
          <w:b/>
          <w:i/>
          <w:szCs w:val="24"/>
        </w:rPr>
      </w:pPr>
    </w:p>
    <w:tbl>
      <w:tblPr>
        <w:tblpPr w:leftFromText="141" w:rightFromText="141" w:vertAnchor="text" w:horzAnchor="margin" w:tblpY="-11"/>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97"/>
      </w:tblGrid>
      <w:tr w:rsidR="00395FF3" w:rsidRPr="008A309A" w:rsidTr="00BB5206">
        <w:trPr>
          <w:trHeight w:val="272"/>
        </w:trPr>
        <w:tc>
          <w:tcPr>
            <w:tcW w:w="9961" w:type="dxa"/>
            <w:gridSpan w:val="2"/>
            <w:shd w:val="clear" w:color="auto" w:fill="D9D9D9"/>
          </w:tcPr>
          <w:p w:rsidR="00395FF3" w:rsidRPr="008A309A" w:rsidRDefault="00395FF3" w:rsidP="00395FF3">
            <w:pPr>
              <w:tabs>
                <w:tab w:val="left" w:pos="1500"/>
                <w:tab w:val="left" w:pos="2800"/>
                <w:tab w:val="center" w:pos="4836"/>
              </w:tabs>
              <w:rPr>
                <w:b/>
                <w:sz w:val="24"/>
                <w:szCs w:val="24"/>
              </w:rPr>
            </w:pPr>
            <w:r w:rsidRPr="008A309A">
              <w:rPr>
                <w:b/>
                <w:sz w:val="24"/>
                <w:szCs w:val="24"/>
              </w:rPr>
              <w:lastRenderedPageBreak/>
              <w:tab/>
            </w:r>
            <w:r w:rsidRPr="008A309A">
              <w:rPr>
                <w:b/>
                <w:sz w:val="24"/>
                <w:szCs w:val="24"/>
              </w:rPr>
              <w:tab/>
            </w:r>
            <w:r w:rsidRPr="008A309A">
              <w:rPr>
                <w:b/>
                <w:sz w:val="24"/>
                <w:szCs w:val="24"/>
              </w:rPr>
              <w:tab/>
            </w:r>
            <w:r>
              <w:rPr>
                <w:b/>
                <w:sz w:val="24"/>
                <w:szCs w:val="24"/>
              </w:rPr>
              <w:t xml:space="preserve">2. </w:t>
            </w:r>
            <w:r w:rsidR="00BC5BB4">
              <w:rPr>
                <w:b/>
                <w:sz w:val="24"/>
                <w:szCs w:val="24"/>
              </w:rPr>
              <w:t>ETÜT-</w:t>
            </w:r>
            <w:r>
              <w:rPr>
                <w:b/>
                <w:sz w:val="24"/>
                <w:szCs w:val="24"/>
              </w:rPr>
              <w:t>PROJE SERTİFİKASINA SAHİP OLANLAR</w:t>
            </w:r>
          </w:p>
        </w:tc>
      </w:tr>
      <w:tr w:rsidR="00395FF3" w:rsidRPr="008A309A" w:rsidTr="00BB5206">
        <w:trPr>
          <w:trHeight w:val="272"/>
        </w:trPr>
        <w:tc>
          <w:tcPr>
            <w:tcW w:w="3964" w:type="dxa"/>
            <w:shd w:val="clear" w:color="auto" w:fill="auto"/>
          </w:tcPr>
          <w:p w:rsidR="00395FF3" w:rsidRPr="00B44B9B" w:rsidRDefault="00395FF3" w:rsidP="00BB5206">
            <w:pPr>
              <w:rPr>
                <w:b/>
                <w:sz w:val="24"/>
                <w:szCs w:val="24"/>
              </w:rPr>
            </w:pPr>
            <w:r w:rsidRPr="00B44B9B">
              <w:rPr>
                <w:b/>
                <w:sz w:val="24"/>
                <w:szCs w:val="24"/>
              </w:rPr>
              <w:t xml:space="preserve">Adı </w:t>
            </w:r>
            <w:r>
              <w:rPr>
                <w:b/>
                <w:sz w:val="24"/>
                <w:szCs w:val="24"/>
              </w:rPr>
              <w:t>Soyadı</w:t>
            </w:r>
          </w:p>
        </w:tc>
        <w:tc>
          <w:tcPr>
            <w:tcW w:w="5997" w:type="dxa"/>
            <w:shd w:val="clear" w:color="auto" w:fill="auto"/>
          </w:tcPr>
          <w:p w:rsidR="00395FF3" w:rsidRPr="008A309A" w:rsidRDefault="00395FF3" w:rsidP="00BB5206">
            <w:pPr>
              <w:tabs>
                <w:tab w:val="left" w:pos="2800"/>
              </w:tabs>
              <w:rPr>
                <w:b/>
                <w:sz w:val="24"/>
                <w:szCs w:val="24"/>
              </w:rPr>
            </w:pPr>
          </w:p>
        </w:tc>
      </w:tr>
      <w:tr w:rsidR="00395FF3" w:rsidRPr="008A309A" w:rsidTr="00BB5206">
        <w:trPr>
          <w:trHeight w:val="260"/>
        </w:trPr>
        <w:tc>
          <w:tcPr>
            <w:tcW w:w="3964" w:type="dxa"/>
            <w:shd w:val="clear" w:color="auto" w:fill="auto"/>
          </w:tcPr>
          <w:p w:rsidR="00395FF3" w:rsidRPr="00B44B9B" w:rsidRDefault="00395FF3" w:rsidP="00BB5206">
            <w:pPr>
              <w:rPr>
                <w:b/>
                <w:sz w:val="24"/>
                <w:szCs w:val="24"/>
              </w:rPr>
            </w:pPr>
            <w:r w:rsidRPr="00B44B9B">
              <w:rPr>
                <w:b/>
                <w:sz w:val="24"/>
                <w:szCs w:val="24"/>
              </w:rPr>
              <w:t>TC Kimlik No</w:t>
            </w:r>
          </w:p>
        </w:tc>
        <w:tc>
          <w:tcPr>
            <w:tcW w:w="5997" w:type="dxa"/>
            <w:shd w:val="clear" w:color="auto" w:fill="auto"/>
          </w:tcPr>
          <w:p w:rsidR="00395FF3" w:rsidRPr="008A309A" w:rsidRDefault="00395FF3" w:rsidP="00BB5206">
            <w:pPr>
              <w:tabs>
                <w:tab w:val="left" w:pos="2800"/>
              </w:tabs>
              <w:rPr>
                <w:b/>
                <w:sz w:val="24"/>
                <w:szCs w:val="24"/>
              </w:rPr>
            </w:pPr>
          </w:p>
        </w:tc>
      </w:tr>
      <w:tr w:rsidR="00395FF3" w:rsidRPr="008A309A" w:rsidTr="00BB5206">
        <w:trPr>
          <w:trHeight w:val="260"/>
        </w:trPr>
        <w:tc>
          <w:tcPr>
            <w:tcW w:w="3964" w:type="dxa"/>
            <w:shd w:val="clear" w:color="auto" w:fill="auto"/>
          </w:tcPr>
          <w:p w:rsidR="00395FF3" w:rsidRPr="00B44B9B" w:rsidRDefault="00395FF3" w:rsidP="00BB5206">
            <w:pPr>
              <w:rPr>
                <w:b/>
                <w:sz w:val="24"/>
                <w:szCs w:val="24"/>
              </w:rPr>
            </w:pPr>
            <w:r>
              <w:rPr>
                <w:b/>
                <w:sz w:val="24"/>
                <w:szCs w:val="24"/>
              </w:rPr>
              <w:t>Adres</w:t>
            </w:r>
          </w:p>
        </w:tc>
        <w:tc>
          <w:tcPr>
            <w:tcW w:w="5997" w:type="dxa"/>
            <w:shd w:val="clear" w:color="auto" w:fill="auto"/>
          </w:tcPr>
          <w:p w:rsidR="00395FF3" w:rsidRPr="008A309A" w:rsidRDefault="00395FF3" w:rsidP="00BB5206">
            <w:pPr>
              <w:tabs>
                <w:tab w:val="left" w:pos="2800"/>
              </w:tabs>
              <w:rPr>
                <w:b/>
                <w:sz w:val="24"/>
                <w:szCs w:val="24"/>
              </w:rPr>
            </w:pPr>
          </w:p>
        </w:tc>
      </w:tr>
      <w:tr w:rsidR="00395FF3" w:rsidRPr="008A309A" w:rsidTr="00BB5206">
        <w:trPr>
          <w:trHeight w:val="260"/>
        </w:trPr>
        <w:tc>
          <w:tcPr>
            <w:tcW w:w="3964" w:type="dxa"/>
            <w:shd w:val="clear" w:color="auto" w:fill="auto"/>
          </w:tcPr>
          <w:p w:rsidR="00395FF3" w:rsidRPr="00B44B9B" w:rsidRDefault="00395FF3" w:rsidP="00395FF3">
            <w:pPr>
              <w:rPr>
                <w:b/>
                <w:sz w:val="24"/>
                <w:szCs w:val="24"/>
              </w:rPr>
            </w:pPr>
            <w:r w:rsidRPr="00B44B9B">
              <w:rPr>
                <w:b/>
                <w:sz w:val="24"/>
                <w:szCs w:val="24"/>
              </w:rPr>
              <w:t>Telefon</w:t>
            </w:r>
          </w:p>
        </w:tc>
        <w:tc>
          <w:tcPr>
            <w:tcW w:w="5997" w:type="dxa"/>
            <w:shd w:val="clear" w:color="auto" w:fill="auto"/>
          </w:tcPr>
          <w:p w:rsidR="00395FF3" w:rsidRPr="008A309A" w:rsidRDefault="00395FF3" w:rsidP="00395FF3">
            <w:pPr>
              <w:tabs>
                <w:tab w:val="left" w:pos="2800"/>
              </w:tabs>
              <w:rPr>
                <w:b/>
                <w:sz w:val="24"/>
                <w:szCs w:val="24"/>
              </w:rPr>
            </w:pPr>
          </w:p>
        </w:tc>
      </w:tr>
      <w:tr w:rsidR="00395FF3" w:rsidRPr="008A309A" w:rsidTr="00BB5206">
        <w:trPr>
          <w:trHeight w:val="260"/>
        </w:trPr>
        <w:tc>
          <w:tcPr>
            <w:tcW w:w="3964" w:type="dxa"/>
            <w:shd w:val="clear" w:color="auto" w:fill="auto"/>
          </w:tcPr>
          <w:p w:rsidR="00395FF3" w:rsidRPr="00B44B9B" w:rsidRDefault="00395FF3" w:rsidP="00395FF3">
            <w:pPr>
              <w:rPr>
                <w:b/>
                <w:sz w:val="24"/>
                <w:szCs w:val="24"/>
              </w:rPr>
            </w:pPr>
            <w:r w:rsidRPr="00B44B9B">
              <w:rPr>
                <w:b/>
                <w:sz w:val="24"/>
                <w:szCs w:val="24"/>
              </w:rPr>
              <w:t>E-Posta</w:t>
            </w:r>
          </w:p>
        </w:tc>
        <w:tc>
          <w:tcPr>
            <w:tcW w:w="5997" w:type="dxa"/>
            <w:shd w:val="clear" w:color="auto" w:fill="auto"/>
          </w:tcPr>
          <w:p w:rsidR="00395FF3" w:rsidRPr="008A309A" w:rsidRDefault="00395FF3" w:rsidP="00395FF3">
            <w:pPr>
              <w:tabs>
                <w:tab w:val="left" w:pos="2800"/>
              </w:tabs>
              <w:rPr>
                <w:b/>
                <w:sz w:val="24"/>
                <w:szCs w:val="24"/>
              </w:rPr>
            </w:pPr>
          </w:p>
        </w:tc>
      </w:tr>
      <w:tr w:rsidR="00395FF3" w:rsidRPr="008A309A" w:rsidTr="00BB5206">
        <w:trPr>
          <w:trHeight w:val="1413"/>
        </w:trPr>
        <w:tc>
          <w:tcPr>
            <w:tcW w:w="3964" w:type="dxa"/>
            <w:shd w:val="clear" w:color="auto" w:fill="auto"/>
          </w:tcPr>
          <w:p w:rsidR="00395FF3" w:rsidRPr="00B44B9B" w:rsidRDefault="009F3944" w:rsidP="00395FF3">
            <w:pPr>
              <w:rPr>
                <w:b/>
                <w:sz w:val="24"/>
                <w:szCs w:val="24"/>
              </w:rPr>
            </w:pPr>
            <w:r>
              <w:rPr>
                <w:b/>
                <w:sz w:val="24"/>
                <w:szCs w:val="24"/>
              </w:rPr>
              <w:t>Sertifika Kategorisi</w:t>
            </w:r>
          </w:p>
        </w:tc>
        <w:tc>
          <w:tcPr>
            <w:tcW w:w="5997" w:type="dxa"/>
            <w:shd w:val="clear" w:color="auto" w:fill="auto"/>
          </w:tcPr>
          <w:p w:rsidR="00395FF3" w:rsidRPr="008A309A" w:rsidRDefault="00395FF3" w:rsidP="00395FF3">
            <w:pPr>
              <w:tabs>
                <w:tab w:val="left" w:pos="2800"/>
              </w:tabs>
              <w:rPr>
                <w:b/>
                <w:sz w:val="24"/>
                <w:szCs w:val="24"/>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190B95">
              <w:rPr>
                <w:sz w:val="24"/>
                <w:szCs w:val="24"/>
                <w:lang w:eastAsia="de-DE"/>
              </w:rPr>
            </w:r>
            <w:r w:rsidR="00190B95">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Sanayi</w:t>
            </w:r>
            <w:r w:rsidRPr="008A309A">
              <w:rPr>
                <w:sz w:val="24"/>
                <w:szCs w:val="24"/>
                <w:lang w:eastAsia="de-DE"/>
              </w:rPr>
              <w:t xml:space="preserve">               </w:t>
            </w:r>
          </w:p>
          <w:p w:rsidR="00395FF3" w:rsidRPr="008A309A" w:rsidRDefault="00395FF3" w:rsidP="00395FF3">
            <w:pPr>
              <w:tabs>
                <w:tab w:val="left" w:pos="2800"/>
              </w:tabs>
              <w:rPr>
                <w:sz w:val="24"/>
                <w:szCs w:val="24"/>
                <w:lang w:eastAsia="de-DE"/>
              </w:rPr>
            </w:pPr>
          </w:p>
          <w:p w:rsidR="00395FF3" w:rsidRDefault="00395FF3" w:rsidP="00395FF3">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190B95">
              <w:rPr>
                <w:sz w:val="24"/>
                <w:szCs w:val="24"/>
                <w:lang w:eastAsia="de-DE"/>
              </w:rPr>
            </w:r>
            <w:r w:rsidR="00190B95">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Bina</w:t>
            </w:r>
          </w:p>
          <w:p w:rsidR="00395FF3" w:rsidRDefault="00395FF3" w:rsidP="00395FF3">
            <w:pPr>
              <w:tabs>
                <w:tab w:val="left" w:pos="2800"/>
              </w:tabs>
              <w:rPr>
                <w:sz w:val="24"/>
                <w:szCs w:val="24"/>
                <w:lang w:eastAsia="de-DE"/>
              </w:rPr>
            </w:pPr>
          </w:p>
          <w:p w:rsidR="00395FF3" w:rsidRDefault="00395FF3" w:rsidP="00395FF3">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190B95">
              <w:rPr>
                <w:sz w:val="24"/>
                <w:szCs w:val="24"/>
                <w:lang w:eastAsia="de-DE"/>
              </w:rPr>
            </w:r>
            <w:r w:rsidR="00190B95">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sidR="00255FDF">
              <w:rPr>
                <w:sz w:val="24"/>
                <w:szCs w:val="24"/>
                <w:lang w:eastAsia="de-DE"/>
              </w:rPr>
              <w:t>Isı</w:t>
            </w:r>
          </w:p>
          <w:p w:rsidR="00255FDF" w:rsidRDefault="00255FDF" w:rsidP="00395FF3">
            <w:pPr>
              <w:tabs>
                <w:tab w:val="left" w:pos="2800"/>
              </w:tabs>
              <w:rPr>
                <w:sz w:val="24"/>
                <w:szCs w:val="24"/>
                <w:lang w:eastAsia="de-DE"/>
              </w:rPr>
            </w:pPr>
          </w:p>
          <w:p w:rsidR="00255FDF" w:rsidRDefault="00255FDF" w:rsidP="00255FDF">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190B95">
              <w:rPr>
                <w:sz w:val="24"/>
                <w:szCs w:val="24"/>
                <w:lang w:eastAsia="de-DE"/>
              </w:rPr>
            </w:r>
            <w:r w:rsidR="00190B95">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sidR="007B5DD6">
              <w:rPr>
                <w:sz w:val="24"/>
                <w:szCs w:val="24"/>
                <w:lang w:eastAsia="de-DE"/>
              </w:rPr>
              <w:t>Mekanik</w:t>
            </w:r>
          </w:p>
          <w:p w:rsidR="00255FDF" w:rsidRDefault="00255FDF" w:rsidP="00395FF3">
            <w:pPr>
              <w:tabs>
                <w:tab w:val="left" w:pos="2800"/>
              </w:tabs>
              <w:rPr>
                <w:sz w:val="24"/>
                <w:szCs w:val="24"/>
                <w:lang w:eastAsia="de-DE"/>
              </w:rPr>
            </w:pPr>
          </w:p>
          <w:p w:rsidR="00255FDF" w:rsidRDefault="00255FDF" w:rsidP="00255FDF">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190B95">
              <w:rPr>
                <w:sz w:val="24"/>
                <w:szCs w:val="24"/>
                <w:lang w:eastAsia="de-DE"/>
              </w:rPr>
            </w:r>
            <w:r w:rsidR="00190B95">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sidR="007B5DD6">
              <w:rPr>
                <w:sz w:val="24"/>
                <w:szCs w:val="24"/>
                <w:lang w:eastAsia="de-DE"/>
              </w:rPr>
              <w:t>Elektrik</w:t>
            </w:r>
          </w:p>
          <w:p w:rsidR="00395FF3" w:rsidRPr="008A309A" w:rsidRDefault="00395FF3" w:rsidP="00395FF3">
            <w:pPr>
              <w:tabs>
                <w:tab w:val="left" w:pos="2800"/>
              </w:tabs>
              <w:rPr>
                <w:b/>
                <w:sz w:val="24"/>
                <w:szCs w:val="24"/>
              </w:rPr>
            </w:pPr>
          </w:p>
        </w:tc>
      </w:tr>
      <w:tr w:rsidR="00395FF3" w:rsidRPr="008A309A" w:rsidTr="00BB5206">
        <w:trPr>
          <w:trHeight w:val="460"/>
        </w:trPr>
        <w:tc>
          <w:tcPr>
            <w:tcW w:w="3964" w:type="dxa"/>
            <w:shd w:val="clear" w:color="auto" w:fill="auto"/>
          </w:tcPr>
          <w:p w:rsidR="00395FF3" w:rsidRPr="00B44B9B" w:rsidRDefault="00ED74E0" w:rsidP="00BA09A2">
            <w:pPr>
              <w:rPr>
                <w:b/>
                <w:sz w:val="24"/>
                <w:szCs w:val="24"/>
              </w:rPr>
            </w:pPr>
            <w:r>
              <w:rPr>
                <w:b/>
                <w:sz w:val="24"/>
                <w:szCs w:val="24"/>
              </w:rPr>
              <w:t xml:space="preserve">Etüt-Proje </w:t>
            </w:r>
            <w:r w:rsidR="007B5DD6">
              <w:rPr>
                <w:b/>
                <w:sz w:val="24"/>
                <w:szCs w:val="24"/>
              </w:rPr>
              <w:t>Sertifika</w:t>
            </w:r>
            <w:r w:rsidR="007E29EE">
              <w:rPr>
                <w:b/>
                <w:sz w:val="24"/>
                <w:szCs w:val="24"/>
              </w:rPr>
              <w:t xml:space="preserve"> Numarası</w:t>
            </w:r>
          </w:p>
        </w:tc>
        <w:tc>
          <w:tcPr>
            <w:tcW w:w="5997" w:type="dxa"/>
            <w:shd w:val="clear" w:color="auto" w:fill="auto"/>
          </w:tcPr>
          <w:p w:rsidR="00395FF3" w:rsidRPr="008A309A" w:rsidRDefault="00395FF3" w:rsidP="00395FF3">
            <w:pPr>
              <w:tabs>
                <w:tab w:val="left" w:pos="2800"/>
              </w:tabs>
              <w:rPr>
                <w:sz w:val="24"/>
                <w:szCs w:val="24"/>
                <w:lang w:eastAsia="de-DE"/>
              </w:rPr>
            </w:pPr>
          </w:p>
        </w:tc>
      </w:tr>
      <w:tr w:rsidR="00395FF3" w:rsidRPr="008A309A" w:rsidTr="00BB5206">
        <w:trPr>
          <w:trHeight w:val="460"/>
        </w:trPr>
        <w:tc>
          <w:tcPr>
            <w:tcW w:w="3964" w:type="dxa"/>
            <w:shd w:val="clear" w:color="auto" w:fill="auto"/>
          </w:tcPr>
          <w:p w:rsidR="00395FF3" w:rsidRPr="00B44B9B" w:rsidRDefault="00395FF3" w:rsidP="00395FF3">
            <w:pPr>
              <w:rPr>
                <w:b/>
                <w:sz w:val="24"/>
                <w:szCs w:val="24"/>
              </w:rPr>
            </w:pPr>
          </w:p>
        </w:tc>
        <w:tc>
          <w:tcPr>
            <w:tcW w:w="5997" w:type="dxa"/>
            <w:shd w:val="clear" w:color="auto" w:fill="auto"/>
          </w:tcPr>
          <w:p w:rsidR="00395FF3" w:rsidRPr="008A309A" w:rsidRDefault="00395FF3" w:rsidP="00395FF3">
            <w:pPr>
              <w:tabs>
                <w:tab w:val="left" w:pos="2800"/>
              </w:tabs>
              <w:rPr>
                <w:sz w:val="22"/>
                <w:szCs w:val="24"/>
                <w:lang w:eastAsia="de-DE"/>
              </w:rPr>
            </w:pPr>
          </w:p>
        </w:tc>
      </w:tr>
      <w:tr w:rsidR="00395FF3" w:rsidRPr="008A309A" w:rsidTr="00BB5206">
        <w:trPr>
          <w:trHeight w:val="460"/>
        </w:trPr>
        <w:tc>
          <w:tcPr>
            <w:tcW w:w="3964" w:type="dxa"/>
            <w:shd w:val="clear" w:color="auto" w:fill="auto"/>
          </w:tcPr>
          <w:p w:rsidR="00395FF3" w:rsidRPr="00B44B9B" w:rsidRDefault="00395FF3" w:rsidP="00395FF3">
            <w:pPr>
              <w:rPr>
                <w:b/>
                <w:sz w:val="24"/>
                <w:szCs w:val="24"/>
              </w:rPr>
            </w:pPr>
          </w:p>
        </w:tc>
        <w:tc>
          <w:tcPr>
            <w:tcW w:w="5997" w:type="dxa"/>
            <w:shd w:val="clear" w:color="auto" w:fill="auto"/>
          </w:tcPr>
          <w:p w:rsidR="00395FF3" w:rsidRPr="008A309A" w:rsidRDefault="00395FF3" w:rsidP="00395FF3">
            <w:pPr>
              <w:tabs>
                <w:tab w:val="left" w:pos="2800"/>
              </w:tabs>
              <w:rPr>
                <w:sz w:val="22"/>
                <w:szCs w:val="24"/>
                <w:lang w:eastAsia="de-DE"/>
              </w:rPr>
            </w:pPr>
          </w:p>
        </w:tc>
      </w:tr>
      <w:tr w:rsidR="00395FF3" w:rsidRPr="008A309A" w:rsidTr="00BB5206">
        <w:trPr>
          <w:trHeight w:val="460"/>
        </w:trPr>
        <w:tc>
          <w:tcPr>
            <w:tcW w:w="9961" w:type="dxa"/>
            <w:gridSpan w:val="2"/>
            <w:shd w:val="clear" w:color="auto" w:fill="auto"/>
          </w:tcPr>
          <w:p w:rsidR="00395FF3" w:rsidRPr="00B44B9B" w:rsidRDefault="00395FF3" w:rsidP="00395FF3">
            <w:pPr>
              <w:spacing w:line="300" w:lineRule="auto"/>
              <w:jc w:val="both"/>
              <w:rPr>
                <w:iCs/>
                <w:sz w:val="22"/>
                <w:szCs w:val="22"/>
              </w:rPr>
            </w:pPr>
            <w:r w:rsidRPr="00B44B9B">
              <w:rPr>
                <w:i/>
                <w:iCs/>
                <w:sz w:val="18"/>
                <w:szCs w:val="18"/>
              </w:rPr>
              <w:fldChar w:fldCharType="begin">
                <w:ffData>
                  <w:name w:val="Onay9"/>
                  <w:enabled/>
                  <w:calcOnExit w:val="0"/>
                  <w:checkBox>
                    <w:sizeAuto/>
                    <w:default w:val="0"/>
                  </w:checkBox>
                </w:ffData>
              </w:fldChar>
            </w:r>
            <w:r w:rsidRPr="00B44B9B">
              <w:rPr>
                <w:i/>
                <w:iCs/>
                <w:sz w:val="18"/>
                <w:szCs w:val="18"/>
              </w:rPr>
              <w:instrText xml:space="preserve"> FORMCHECKBOX </w:instrText>
            </w:r>
            <w:r w:rsidR="00190B95">
              <w:rPr>
                <w:i/>
                <w:iCs/>
                <w:sz w:val="18"/>
                <w:szCs w:val="18"/>
              </w:rPr>
            </w:r>
            <w:r w:rsidR="00190B95">
              <w:rPr>
                <w:i/>
                <w:iCs/>
                <w:sz w:val="18"/>
                <w:szCs w:val="18"/>
              </w:rPr>
              <w:fldChar w:fldCharType="separate"/>
            </w:r>
            <w:r w:rsidRPr="00B44B9B">
              <w:rPr>
                <w:i/>
                <w:iCs/>
                <w:sz w:val="18"/>
                <w:szCs w:val="18"/>
              </w:rPr>
              <w:fldChar w:fldCharType="end"/>
            </w:r>
            <w:r w:rsidRPr="00B44B9B">
              <w:rPr>
                <w:i/>
                <w:iCs/>
                <w:sz w:val="18"/>
                <w:szCs w:val="18"/>
              </w:rPr>
              <w:t xml:space="preserve"> </w:t>
            </w:r>
            <w:r w:rsidRPr="00B44B9B">
              <w:rPr>
                <w:iCs/>
                <w:sz w:val="22"/>
                <w:szCs w:val="22"/>
              </w:rPr>
              <w:t xml:space="preserve">Beyan ve Taahhüt </w:t>
            </w:r>
          </w:p>
          <w:p w:rsidR="00395FF3" w:rsidRPr="00B44B9B" w:rsidRDefault="00395FF3" w:rsidP="00395FF3">
            <w:pPr>
              <w:spacing w:line="300" w:lineRule="auto"/>
              <w:jc w:val="both"/>
              <w:rPr>
                <w:iCs/>
                <w:sz w:val="22"/>
                <w:szCs w:val="22"/>
              </w:rPr>
            </w:pPr>
          </w:p>
          <w:p w:rsidR="00395FF3" w:rsidRPr="00CA1CD5" w:rsidRDefault="00CA1CD5" w:rsidP="00AA114C">
            <w:pPr>
              <w:spacing w:line="300" w:lineRule="auto"/>
              <w:jc w:val="both"/>
              <w:rPr>
                <w:iCs/>
                <w:sz w:val="22"/>
                <w:szCs w:val="22"/>
              </w:rPr>
            </w:pPr>
            <w:proofErr w:type="gramStart"/>
            <w:r w:rsidRPr="00CA1CD5">
              <w:rPr>
                <w:iCs/>
                <w:sz w:val="22"/>
                <w:szCs w:val="22"/>
              </w:rPr>
              <w:t>Elektrik motorları etüt hizmeti desteği</w:t>
            </w:r>
            <w:r>
              <w:rPr>
                <w:iCs/>
                <w:sz w:val="22"/>
                <w:szCs w:val="22"/>
              </w:rPr>
              <w:t xml:space="preserve"> </w:t>
            </w:r>
            <w:r w:rsidR="00395FF3" w:rsidRPr="00B44B9B">
              <w:rPr>
                <w:iCs/>
                <w:sz w:val="22"/>
                <w:szCs w:val="22"/>
              </w:rPr>
              <w:t>kapsamında, işletmeye bu hizmeti sunduğum süre boyunca</w:t>
            </w:r>
            <w:r w:rsidR="00AA114C" w:rsidRPr="00AA114C">
              <w:rPr>
                <w:iCs/>
                <w:sz w:val="22"/>
                <w:szCs w:val="22"/>
              </w:rPr>
              <w:t xml:space="preserve"> 18 Nisan 2007 tarihli ve 5627 sayılı “Enerji Verimliliği Kanunu” ve 28 Ekim 2008 tarihli Resmi Gazete yayımlanan “Enerji Kaynaklarının ve Enerjinin Kullanımında Verimliliğin Artırılmasına Yönelik Yönetmelik” uyarınca sanayi kategorisinde</w:t>
            </w:r>
            <w:r w:rsidR="00395FF3" w:rsidRPr="00B44B9B">
              <w:rPr>
                <w:iCs/>
                <w:sz w:val="22"/>
                <w:szCs w:val="22"/>
              </w:rPr>
              <w:t xml:space="preserve"> </w:t>
            </w:r>
            <w:r w:rsidR="00600DC8">
              <w:rPr>
                <w:iCs/>
                <w:sz w:val="22"/>
                <w:szCs w:val="22"/>
              </w:rPr>
              <w:t>Etüt-Proje Sertifikasına sahip kişi</w:t>
            </w:r>
            <w:r w:rsidR="00395FF3" w:rsidRPr="00B44B9B">
              <w:rPr>
                <w:iCs/>
                <w:sz w:val="22"/>
                <w:szCs w:val="22"/>
              </w:rPr>
              <w:t xml:space="preserve"> olduğumu, KOSGEB tarafından talep edilmesi durumunda kanıtlayıcı belgeleri eksiksiz olarak sunacağımı beyan ve taahhüt ederim.</w:t>
            </w:r>
            <w:proofErr w:type="gramEnd"/>
          </w:p>
        </w:tc>
      </w:tr>
    </w:tbl>
    <w:p w:rsidR="00395FF3" w:rsidRDefault="00395FF3" w:rsidP="00E11D71">
      <w:pPr>
        <w:pStyle w:val="GvdeMetni"/>
        <w:spacing w:line="276" w:lineRule="auto"/>
        <w:rPr>
          <w:b/>
          <w:i/>
          <w:szCs w:val="24"/>
        </w:rPr>
      </w:pPr>
    </w:p>
    <w:p w:rsidR="00225823" w:rsidRDefault="00225823" w:rsidP="00E11D71">
      <w:pPr>
        <w:pStyle w:val="GvdeMetni"/>
        <w:spacing w:line="276" w:lineRule="auto"/>
        <w:rPr>
          <w:b/>
          <w:i/>
          <w:szCs w:val="24"/>
        </w:rPr>
      </w:pPr>
    </w:p>
    <w:tbl>
      <w:tblPr>
        <w:tblpPr w:leftFromText="141" w:rightFromText="141" w:vertAnchor="text" w:horzAnchor="margin" w:tblpY="-11"/>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97"/>
      </w:tblGrid>
      <w:tr w:rsidR="007E29EE" w:rsidRPr="008A309A" w:rsidTr="00BB5206">
        <w:trPr>
          <w:trHeight w:val="272"/>
        </w:trPr>
        <w:tc>
          <w:tcPr>
            <w:tcW w:w="9961" w:type="dxa"/>
            <w:gridSpan w:val="2"/>
            <w:shd w:val="clear" w:color="auto" w:fill="D9D9D9"/>
          </w:tcPr>
          <w:p w:rsidR="007E29EE" w:rsidRPr="008A309A" w:rsidRDefault="007E29EE" w:rsidP="007E29EE">
            <w:pPr>
              <w:tabs>
                <w:tab w:val="left" w:pos="1500"/>
                <w:tab w:val="left" w:pos="2800"/>
                <w:tab w:val="center" w:pos="4836"/>
              </w:tabs>
              <w:rPr>
                <w:b/>
                <w:sz w:val="24"/>
                <w:szCs w:val="24"/>
              </w:rPr>
            </w:pPr>
            <w:r w:rsidRPr="008A309A">
              <w:rPr>
                <w:b/>
                <w:sz w:val="24"/>
                <w:szCs w:val="24"/>
              </w:rPr>
              <w:lastRenderedPageBreak/>
              <w:tab/>
            </w:r>
            <w:r w:rsidRPr="008A309A">
              <w:rPr>
                <w:b/>
                <w:sz w:val="24"/>
                <w:szCs w:val="24"/>
              </w:rPr>
              <w:tab/>
            </w:r>
            <w:r w:rsidRPr="008A309A">
              <w:rPr>
                <w:b/>
                <w:sz w:val="24"/>
                <w:szCs w:val="24"/>
              </w:rPr>
              <w:tab/>
            </w:r>
            <w:r w:rsidR="00B732B7">
              <w:rPr>
                <w:b/>
                <w:sz w:val="24"/>
                <w:szCs w:val="24"/>
              </w:rPr>
              <w:t>3</w:t>
            </w:r>
            <w:r>
              <w:rPr>
                <w:b/>
                <w:sz w:val="24"/>
                <w:szCs w:val="24"/>
              </w:rPr>
              <w:t>. ENERJİ SİSTEMLERİ MÜHENDİSİ OLANLAR</w:t>
            </w:r>
          </w:p>
        </w:tc>
      </w:tr>
      <w:tr w:rsidR="007E29EE" w:rsidRPr="008A309A" w:rsidTr="00BB5206">
        <w:trPr>
          <w:trHeight w:val="272"/>
        </w:trPr>
        <w:tc>
          <w:tcPr>
            <w:tcW w:w="3964" w:type="dxa"/>
            <w:shd w:val="clear" w:color="auto" w:fill="auto"/>
          </w:tcPr>
          <w:p w:rsidR="007E29EE" w:rsidRPr="00B44B9B" w:rsidRDefault="007E29EE" w:rsidP="00BB5206">
            <w:pPr>
              <w:rPr>
                <w:b/>
                <w:sz w:val="24"/>
                <w:szCs w:val="24"/>
              </w:rPr>
            </w:pPr>
            <w:r w:rsidRPr="00B44B9B">
              <w:rPr>
                <w:b/>
                <w:sz w:val="24"/>
                <w:szCs w:val="24"/>
              </w:rPr>
              <w:t xml:space="preserve">Adı </w:t>
            </w:r>
            <w:r>
              <w:rPr>
                <w:b/>
                <w:sz w:val="24"/>
                <w:szCs w:val="24"/>
              </w:rPr>
              <w:t>Soyadı</w:t>
            </w:r>
          </w:p>
        </w:tc>
        <w:tc>
          <w:tcPr>
            <w:tcW w:w="5997" w:type="dxa"/>
            <w:shd w:val="clear" w:color="auto" w:fill="auto"/>
          </w:tcPr>
          <w:p w:rsidR="007E29EE" w:rsidRPr="008A309A" w:rsidRDefault="007E29EE" w:rsidP="00BB5206">
            <w:pPr>
              <w:tabs>
                <w:tab w:val="left" w:pos="2800"/>
              </w:tabs>
              <w:rPr>
                <w:b/>
                <w:sz w:val="24"/>
                <w:szCs w:val="24"/>
              </w:rPr>
            </w:pPr>
          </w:p>
        </w:tc>
      </w:tr>
      <w:tr w:rsidR="007E29EE" w:rsidRPr="008A309A" w:rsidTr="00BB5206">
        <w:trPr>
          <w:trHeight w:val="260"/>
        </w:trPr>
        <w:tc>
          <w:tcPr>
            <w:tcW w:w="3964" w:type="dxa"/>
            <w:shd w:val="clear" w:color="auto" w:fill="auto"/>
          </w:tcPr>
          <w:p w:rsidR="007E29EE" w:rsidRPr="00B44B9B" w:rsidRDefault="007E29EE" w:rsidP="00BB5206">
            <w:pPr>
              <w:rPr>
                <w:b/>
                <w:sz w:val="24"/>
                <w:szCs w:val="24"/>
              </w:rPr>
            </w:pPr>
            <w:r w:rsidRPr="00B44B9B">
              <w:rPr>
                <w:b/>
                <w:sz w:val="24"/>
                <w:szCs w:val="24"/>
              </w:rPr>
              <w:t>TC Kimlik No</w:t>
            </w:r>
          </w:p>
        </w:tc>
        <w:tc>
          <w:tcPr>
            <w:tcW w:w="5997" w:type="dxa"/>
            <w:shd w:val="clear" w:color="auto" w:fill="auto"/>
          </w:tcPr>
          <w:p w:rsidR="007E29EE" w:rsidRPr="008A309A" w:rsidRDefault="007E29EE" w:rsidP="00BB5206">
            <w:pPr>
              <w:tabs>
                <w:tab w:val="left" w:pos="2800"/>
              </w:tabs>
              <w:rPr>
                <w:b/>
                <w:sz w:val="24"/>
                <w:szCs w:val="24"/>
              </w:rPr>
            </w:pPr>
          </w:p>
        </w:tc>
      </w:tr>
      <w:tr w:rsidR="007E29EE" w:rsidRPr="008A309A" w:rsidTr="00BB5206">
        <w:trPr>
          <w:trHeight w:val="260"/>
        </w:trPr>
        <w:tc>
          <w:tcPr>
            <w:tcW w:w="3964" w:type="dxa"/>
            <w:shd w:val="clear" w:color="auto" w:fill="auto"/>
          </w:tcPr>
          <w:p w:rsidR="007E29EE" w:rsidRPr="00B44B9B" w:rsidRDefault="007E29EE" w:rsidP="00BB5206">
            <w:pPr>
              <w:rPr>
                <w:b/>
                <w:sz w:val="24"/>
                <w:szCs w:val="24"/>
              </w:rPr>
            </w:pPr>
            <w:r>
              <w:rPr>
                <w:b/>
                <w:sz w:val="24"/>
                <w:szCs w:val="24"/>
              </w:rPr>
              <w:t>Adres</w:t>
            </w:r>
          </w:p>
        </w:tc>
        <w:tc>
          <w:tcPr>
            <w:tcW w:w="5997" w:type="dxa"/>
            <w:shd w:val="clear" w:color="auto" w:fill="auto"/>
          </w:tcPr>
          <w:p w:rsidR="007E29EE" w:rsidRPr="008A309A" w:rsidRDefault="007E29EE" w:rsidP="00BB5206">
            <w:pPr>
              <w:tabs>
                <w:tab w:val="left" w:pos="2800"/>
              </w:tabs>
              <w:rPr>
                <w:b/>
                <w:sz w:val="24"/>
                <w:szCs w:val="24"/>
              </w:rPr>
            </w:pPr>
          </w:p>
        </w:tc>
      </w:tr>
      <w:tr w:rsidR="007E29EE" w:rsidRPr="008A309A" w:rsidTr="00BB5206">
        <w:trPr>
          <w:trHeight w:val="260"/>
        </w:trPr>
        <w:tc>
          <w:tcPr>
            <w:tcW w:w="3964" w:type="dxa"/>
            <w:shd w:val="clear" w:color="auto" w:fill="auto"/>
          </w:tcPr>
          <w:p w:rsidR="007E29EE" w:rsidRPr="00B44B9B" w:rsidRDefault="007E29EE" w:rsidP="00BB5206">
            <w:pPr>
              <w:rPr>
                <w:b/>
                <w:sz w:val="24"/>
                <w:szCs w:val="24"/>
              </w:rPr>
            </w:pPr>
            <w:r w:rsidRPr="00B44B9B">
              <w:rPr>
                <w:b/>
                <w:sz w:val="24"/>
                <w:szCs w:val="24"/>
              </w:rPr>
              <w:t>Telefon</w:t>
            </w:r>
          </w:p>
        </w:tc>
        <w:tc>
          <w:tcPr>
            <w:tcW w:w="5997" w:type="dxa"/>
            <w:shd w:val="clear" w:color="auto" w:fill="auto"/>
          </w:tcPr>
          <w:p w:rsidR="007E29EE" w:rsidRPr="008A309A" w:rsidRDefault="007E29EE" w:rsidP="00BB5206">
            <w:pPr>
              <w:tabs>
                <w:tab w:val="left" w:pos="2800"/>
              </w:tabs>
              <w:rPr>
                <w:b/>
                <w:sz w:val="24"/>
                <w:szCs w:val="24"/>
              </w:rPr>
            </w:pPr>
          </w:p>
        </w:tc>
      </w:tr>
      <w:tr w:rsidR="007E29EE" w:rsidRPr="008A309A" w:rsidTr="00BB5206">
        <w:trPr>
          <w:trHeight w:val="260"/>
        </w:trPr>
        <w:tc>
          <w:tcPr>
            <w:tcW w:w="3964" w:type="dxa"/>
            <w:shd w:val="clear" w:color="auto" w:fill="auto"/>
          </w:tcPr>
          <w:p w:rsidR="007E29EE" w:rsidRPr="00B44B9B" w:rsidRDefault="007E29EE" w:rsidP="00BB5206">
            <w:pPr>
              <w:rPr>
                <w:b/>
                <w:sz w:val="24"/>
                <w:szCs w:val="24"/>
              </w:rPr>
            </w:pPr>
            <w:r w:rsidRPr="00B44B9B">
              <w:rPr>
                <w:b/>
                <w:sz w:val="24"/>
                <w:szCs w:val="24"/>
              </w:rPr>
              <w:t>E-Posta</w:t>
            </w:r>
          </w:p>
        </w:tc>
        <w:tc>
          <w:tcPr>
            <w:tcW w:w="5997" w:type="dxa"/>
            <w:shd w:val="clear" w:color="auto" w:fill="auto"/>
          </w:tcPr>
          <w:p w:rsidR="007E29EE" w:rsidRPr="008A309A" w:rsidRDefault="007E29EE" w:rsidP="00BB5206">
            <w:pPr>
              <w:tabs>
                <w:tab w:val="left" w:pos="2800"/>
              </w:tabs>
              <w:rPr>
                <w:b/>
                <w:sz w:val="24"/>
                <w:szCs w:val="24"/>
              </w:rPr>
            </w:pPr>
          </w:p>
        </w:tc>
      </w:tr>
      <w:tr w:rsidR="003419D7" w:rsidRPr="008A309A" w:rsidTr="00BB5206">
        <w:trPr>
          <w:trHeight w:val="260"/>
        </w:trPr>
        <w:tc>
          <w:tcPr>
            <w:tcW w:w="3964" w:type="dxa"/>
            <w:shd w:val="clear" w:color="auto" w:fill="auto"/>
          </w:tcPr>
          <w:p w:rsidR="003419D7" w:rsidRPr="00B44B9B" w:rsidRDefault="003419D7" w:rsidP="00BB5206">
            <w:pPr>
              <w:rPr>
                <w:b/>
                <w:sz w:val="24"/>
                <w:szCs w:val="24"/>
              </w:rPr>
            </w:pPr>
            <w:r w:rsidRPr="008A309A">
              <w:rPr>
                <w:b/>
                <w:sz w:val="24"/>
                <w:szCs w:val="24"/>
              </w:rPr>
              <w:t>Mezun Olunan Yükseköğretim Kurumu Adı</w:t>
            </w:r>
          </w:p>
        </w:tc>
        <w:tc>
          <w:tcPr>
            <w:tcW w:w="5997" w:type="dxa"/>
            <w:shd w:val="clear" w:color="auto" w:fill="auto"/>
          </w:tcPr>
          <w:p w:rsidR="003419D7" w:rsidRPr="008A309A" w:rsidRDefault="003419D7" w:rsidP="00BB5206">
            <w:pPr>
              <w:tabs>
                <w:tab w:val="left" w:pos="2800"/>
              </w:tabs>
              <w:rPr>
                <w:b/>
                <w:sz w:val="24"/>
                <w:szCs w:val="24"/>
              </w:rPr>
            </w:pPr>
          </w:p>
        </w:tc>
      </w:tr>
      <w:tr w:rsidR="00255FDF" w:rsidRPr="008A309A" w:rsidTr="00BB5206">
        <w:trPr>
          <w:trHeight w:val="260"/>
        </w:trPr>
        <w:tc>
          <w:tcPr>
            <w:tcW w:w="3964" w:type="dxa"/>
            <w:shd w:val="clear" w:color="auto" w:fill="auto"/>
          </w:tcPr>
          <w:p w:rsidR="00255FDF" w:rsidRPr="00B44B9B" w:rsidRDefault="00BA09A2" w:rsidP="00255FDF">
            <w:pPr>
              <w:rPr>
                <w:b/>
                <w:sz w:val="24"/>
                <w:szCs w:val="24"/>
              </w:rPr>
            </w:pPr>
            <w:r>
              <w:rPr>
                <w:b/>
                <w:sz w:val="24"/>
                <w:szCs w:val="24"/>
              </w:rPr>
              <w:t xml:space="preserve">Enerji Yöneticisi </w:t>
            </w:r>
            <w:r w:rsidR="009F3944">
              <w:rPr>
                <w:b/>
                <w:sz w:val="24"/>
                <w:szCs w:val="24"/>
              </w:rPr>
              <w:t>Sertifika Sınıfı</w:t>
            </w:r>
          </w:p>
        </w:tc>
        <w:tc>
          <w:tcPr>
            <w:tcW w:w="5997" w:type="dxa"/>
            <w:shd w:val="clear" w:color="auto" w:fill="auto"/>
          </w:tcPr>
          <w:p w:rsidR="00255FDF" w:rsidRPr="008A309A" w:rsidRDefault="00255FDF" w:rsidP="00255FDF">
            <w:pPr>
              <w:tabs>
                <w:tab w:val="left" w:pos="2800"/>
              </w:tabs>
              <w:rPr>
                <w:b/>
                <w:sz w:val="24"/>
                <w:szCs w:val="24"/>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190B95">
              <w:rPr>
                <w:sz w:val="24"/>
                <w:szCs w:val="24"/>
                <w:lang w:eastAsia="de-DE"/>
              </w:rPr>
            </w:r>
            <w:r w:rsidR="00190B95">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Sanayi</w:t>
            </w:r>
            <w:r w:rsidRPr="008A309A">
              <w:rPr>
                <w:sz w:val="24"/>
                <w:szCs w:val="24"/>
                <w:lang w:eastAsia="de-DE"/>
              </w:rPr>
              <w:t xml:space="preserve">               </w:t>
            </w:r>
          </w:p>
          <w:p w:rsidR="00255FDF" w:rsidRPr="008A309A" w:rsidRDefault="00255FDF" w:rsidP="00255FDF">
            <w:pPr>
              <w:tabs>
                <w:tab w:val="left" w:pos="2800"/>
              </w:tabs>
              <w:rPr>
                <w:sz w:val="24"/>
                <w:szCs w:val="24"/>
                <w:lang w:eastAsia="de-DE"/>
              </w:rPr>
            </w:pPr>
          </w:p>
          <w:p w:rsidR="00255FDF" w:rsidRPr="00255FDF" w:rsidRDefault="00255FDF" w:rsidP="00255FDF">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190B95">
              <w:rPr>
                <w:sz w:val="24"/>
                <w:szCs w:val="24"/>
                <w:lang w:eastAsia="de-DE"/>
              </w:rPr>
            </w:r>
            <w:r w:rsidR="00190B95">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Bina</w:t>
            </w:r>
          </w:p>
        </w:tc>
      </w:tr>
      <w:tr w:rsidR="00255FDF" w:rsidRPr="008A309A" w:rsidTr="00BB5206">
        <w:trPr>
          <w:trHeight w:val="260"/>
        </w:trPr>
        <w:tc>
          <w:tcPr>
            <w:tcW w:w="3964" w:type="dxa"/>
            <w:shd w:val="clear" w:color="auto" w:fill="auto"/>
            <w:vAlign w:val="center"/>
          </w:tcPr>
          <w:p w:rsidR="00255FDF" w:rsidRPr="008A309A" w:rsidRDefault="00255FDF" w:rsidP="00255FDF">
            <w:pPr>
              <w:tabs>
                <w:tab w:val="left" w:pos="2800"/>
              </w:tabs>
              <w:rPr>
                <w:b/>
                <w:sz w:val="24"/>
                <w:szCs w:val="24"/>
              </w:rPr>
            </w:pPr>
            <w:r>
              <w:rPr>
                <w:b/>
                <w:sz w:val="24"/>
                <w:szCs w:val="24"/>
              </w:rPr>
              <w:t>Enerji Yöneticisi Sertifika</w:t>
            </w:r>
            <w:r w:rsidR="007B5DD6">
              <w:rPr>
                <w:b/>
                <w:sz w:val="24"/>
                <w:szCs w:val="24"/>
              </w:rPr>
              <w:t>sı Sertifika</w:t>
            </w:r>
            <w:r>
              <w:rPr>
                <w:b/>
                <w:sz w:val="24"/>
                <w:szCs w:val="24"/>
              </w:rPr>
              <w:t xml:space="preserve"> Numarası</w:t>
            </w:r>
          </w:p>
        </w:tc>
        <w:tc>
          <w:tcPr>
            <w:tcW w:w="5997" w:type="dxa"/>
            <w:shd w:val="clear" w:color="auto" w:fill="auto"/>
          </w:tcPr>
          <w:p w:rsidR="00255FDF" w:rsidRPr="008A309A" w:rsidRDefault="00255FDF" w:rsidP="00255FDF">
            <w:pPr>
              <w:tabs>
                <w:tab w:val="left" w:pos="2800"/>
              </w:tabs>
              <w:rPr>
                <w:b/>
                <w:sz w:val="24"/>
                <w:szCs w:val="24"/>
              </w:rPr>
            </w:pPr>
          </w:p>
        </w:tc>
      </w:tr>
      <w:tr w:rsidR="00255FDF" w:rsidRPr="008A309A" w:rsidTr="00BB5206">
        <w:trPr>
          <w:trHeight w:val="460"/>
        </w:trPr>
        <w:tc>
          <w:tcPr>
            <w:tcW w:w="9961" w:type="dxa"/>
            <w:gridSpan w:val="2"/>
            <w:shd w:val="clear" w:color="auto" w:fill="auto"/>
          </w:tcPr>
          <w:p w:rsidR="00255FDF" w:rsidRPr="00B44B9B" w:rsidRDefault="00255FDF" w:rsidP="00255FDF">
            <w:pPr>
              <w:spacing w:line="300" w:lineRule="auto"/>
              <w:jc w:val="both"/>
              <w:rPr>
                <w:iCs/>
                <w:sz w:val="22"/>
                <w:szCs w:val="22"/>
              </w:rPr>
            </w:pPr>
            <w:r w:rsidRPr="00B44B9B">
              <w:rPr>
                <w:i/>
                <w:iCs/>
                <w:sz w:val="18"/>
                <w:szCs w:val="18"/>
              </w:rPr>
              <w:fldChar w:fldCharType="begin">
                <w:ffData>
                  <w:name w:val="Onay9"/>
                  <w:enabled/>
                  <w:calcOnExit w:val="0"/>
                  <w:checkBox>
                    <w:sizeAuto/>
                    <w:default w:val="0"/>
                  </w:checkBox>
                </w:ffData>
              </w:fldChar>
            </w:r>
            <w:r w:rsidRPr="00B44B9B">
              <w:rPr>
                <w:i/>
                <w:iCs/>
                <w:sz w:val="18"/>
                <w:szCs w:val="18"/>
              </w:rPr>
              <w:instrText xml:space="preserve"> FORMCHECKBOX </w:instrText>
            </w:r>
            <w:r w:rsidR="00190B95">
              <w:rPr>
                <w:i/>
                <w:iCs/>
                <w:sz w:val="18"/>
                <w:szCs w:val="18"/>
              </w:rPr>
            </w:r>
            <w:r w:rsidR="00190B95">
              <w:rPr>
                <w:i/>
                <w:iCs/>
                <w:sz w:val="18"/>
                <w:szCs w:val="18"/>
              </w:rPr>
              <w:fldChar w:fldCharType="separate"/>
            </w:r>
            <w:r w:rsidRPr="00B44B9B">
              <w:rPr>
                <w:i/>
                <w:iCs/>
                <w:sz w:val="18"/>
                <w:szCs w:val="18"/>
              </w:rPr>
              <w:fldChar w:fldCharType="end"/>
            </w:r>
            <w:r w:rsidRPr="00B44B9B">
              <w:rPr>
                <w:i/>
                <w:iCs/>
                <w:sz w:val="18"/>
                <w:szCs w:val="18"/>
              </w:rPr>
              <w:t xml:space="preserve"> </w:t>
            </w:r>
            <w:r w:rsidRPr="00B44B9B">
              <w:rPr>
                <w:iCs/>
                <w:sz w:val="22"/>
                <w:szCs w:val="22"/>
              </w:rPr>
              <w:t xml:space="preserve">Beyan ve Taahhüt </w:t>
            </w:r>
          </w:p>
          <w:p w:rsidR="00255FDF" w:rsidRPr="00B44B9B" w:rsidRDefault="00255FDF" w:rsidP="00255FDF">
            <w:pPr>
              <w:spacing w:line="300" w:lineRule="auto"/>
              <w:jc w:val="both"/>
              <w:rPr>
                <w:iCs/>
                <w:sz w:val="22"/>
                <w:szCs w:val="22"/>
              </w:rPr>
            </w:pPr>
          </w:p>
          <w:p w:rsidR="00255FDF" w:rsidRPr="008A309A" w:rsidRDefault="00CA1CD5" w:rsidP="00AA114C">
            <w:pPr>
              <w:spacing w:line="300" w:lineRule="auto"/>
              <w:jc w:val="both"/>
              <w:rPr>
                <w:sz w:val="22"/>
                <w:szCs w:val="24"/>
                <w:lang w:eastAsia="de-DE"/>
              </w:rPr>
            </w:pPr>
            <w:proofErr w:type="gramStart"/>
            <w:r w:rsidRPr="00CA1CD5">
              <w:rPr>
                <w:iCs/>
                <w:sz w:val="22"/>
                <w:szCs w:val="22"/>
              </w:rPr>
              <w:t>Elektrik motorları etüt hizmeti desteği</w:t>
            </w:r>
            <w:r>
              <w:rPr>
                <w:iCs/>
                <w:sz w:val="22"/>
                <w:szCs w:val="22"/>
              </w:rPr>
              <w:t xml:space="preserve"> </w:t>
            </w:r>
            <w:r w:rsidRPr="00B44B9B">
              <w:rPr>
                <w:iCs/>
                <w:sz w:val="22"/>
                <w:szCs w:val="22"/>
              </w:rPr>
              <w:t>kapsamında</w:t>
            </w:r>
            <w:r w:rsidR="00255FDF" w:rsidRPr="00B44B9B">
              <w:rPr>
                <w:iCs/>
                <w:sz w:val="22"/>
                <w:szCs w:val="22"/>
              </w:rPr>
              <w:t xml:space="preserve">, işletmeye bu hizmeti sunduğum süre boyunca </w:t>
            </w:r>
            <w:r w:rsidR="00AA114C" w:rsidRPr="00AA114C">
              <w:rPr>
                <w:iCs/>
                <w:sz w:val="22"/>
                <w:szCs w:val="22"/>
              </w:rPr>
              <w:t xml:space="preserve">18 Nisan 2007 tarihli ve 5627 sayılı “Enerji Verimliliği Kanunu” ve 28 Ekim 2008 tarihli Resmi Gazete yayımlanan “Enerji Kaynaklarının ve Enerjinin Kullanımında Verimliliğin Artırılmasına Yönelik Yönetmelik” uyarınca sanayi sınıfında Enerji Yöneticisi Sertifikasına </w:t>
            </w:r>
            <w:r w:rsidR="00255FDF">
              <w:rPr>
                <w:iCs/>
                <w:sz w:val="22"/>
                <w:szCs w:val="22"/>
              </w:rPr>
              <w:t>sahip kişi</w:t>
            </w:r>
            <w:r w:rsidR="00255FDF" w:rsidRPr="00B44B9B">
              <w:rPr>
                <w:iCs/>
                <w:sz w:val="22"/>
                <w:szCs w:val="22"/>
              </w:rPr>
              <w:t xml:space="preserve"> olduğumu, KOSGEB tarafından talep edilmesi durumunda kanıtlayıcı belgeleri eksiksiz olarak sunacağımı beyan ve taahhüt ederim.</w:t>
            </w:r>
            <w:proofErr w:type="gramEnd"/>
          </w:p>
        </w:tc>
      </w:tr>
    </w:tbl>
    <w:p w:rsidR="00225823" w:rsidRDefault="00225823" w:rsidP="00E11D71">
      <w:pPr>
        <w:pStyle w:val="GvdeMetni"/>
        <w:spacing w:line="276" w:lineRule="auto"/>
        <w:rPr>
          <w:b/>
          <w:i/>
          <w:szCs w:val="24"/>
        </w:rPr>
      </w:pPr>
    </w:p>
    <w:p w:rsidR="00225823" w:rsidRDefault="00225823" w:rsidP="00E11D71">
      <w:pPr>
        <w:pStyle w:val="GvdeMetni"/>
        <w:spacing w:line="276" w:lineRule="auto"/>
        <w:rPr>
          <w:b/>
          <w:i/>
          <w:szCs w:val="24"/>
        </w:rPr>
      </w:pPr>
    </w:p>
    <w:p w:rsidR="00F1540B" w:rsidRPr="008A309A" w:rsidRDefault="00F1540B" w:rsidP="00F1540B">
      <w:pPr>
        <w:spacing w:line="300" w:lineRule="auto"/>
        <w:jc w:val="both"/>
        <w:rPr>
          <w:b/>
          <w:sz w:val="24"/>
          <w:szCs w:val="24"/>
        </w:rPr>
      </w:pPr>
      <w:r w:rsidRPr="008A309A">
        <w:rPr>
          <w:b/>
          <w:sz w:val="24"/>
          <w:szCs w:val="24"/>
          <w:u w:val="single"/>
        </w:rPr>
        <w:t>EKLER:</w:t>
      </w:r>
      <w:r w:rsidRPr="008A309A">
        <w:rPr>
          <w:b/>
          <w:sz w:val="24"/>
          <w:szCs w:val="24"/>
        </w:rPr>
        <w:t xml:space="preserve">  </w:t>
      </w:r>
    </w:p>
    <w:p w:rsidR="00225823" w:rsidRPr="00F1540B" w:rsidRDefault="00F1540B" w:rsidP="00193954">
      <w:pPr>
        <w:pStyle w:val="GvdeMetni"/>
        <w:numPr>
          <w:ilvl w:val="0"/>
          <w:numId w:val="18"/>
        </w:numPr>
        <w:spacing w:before="0" w:line="276" w:lineRule="auto"/>
        <w:rPr>
          <w:szCs w:val="24"/>
        </w:rPr>
      </w:pPr>
      <w:r w:rsidRPr="00F1540B">
        <w:rPr>
          <w:szCs w:val="24"/>
        </w:rPr>
        <w:t xml:space="preserve">EVD Şirketi </w:t>
      </w:r>
      <w:r w:rsidR="00CC2E74">
        <w:rPr>
          <w:szCs w:val="24"/>
        </w:rPr>
        <w:t>Belgesi</w:t>
      </w:r>
    </w:p>
    <w:p w:rsidR="00F1540B" w:rsidRPr="00F1540B" w:rsidRDefault="00F1540B" w:rsidP="00193954">
      <w:pPr>
        <w:pStyle w:val="GvdeMetni"/>
        <w:numPr>
          <w:ilvl w:val="0"/>
          <w:numId w:val="18"/>
        </w:numPr>
        <w:spacing w:before="0" w:line="276" w:lineRule="auto"/>
        <w:rPr>
          <w:szCs w:val="24"/>
        </w:rPr>
      </w:pPr>
      <w:r w:rsidRPr="00F1540B">
        <w:rPr>
          <w:szCs w:val="24"/>
        </w:rPr>
        <w:t>Etüt Proje Sertifikası</w:t>
      </w:r>
    </w:p>
    <w:p w:rsidR="00F1540B" w:rsidRPr="00F1540B" w:rsidRDefault="00F1540B" w:rsidP="00193954">
      <w:pPr>
        <w:pStyle w:val="GvdeMetni"/>
        <w:numPr>
          <w:ilvl w:val="0"/>
          <w:numId w:val="18"/>
        </w:numPr>
        <w:spacing w:before="0" w:line="276" w:lineRule="auto"/>
        <w:rPr>
          <w:szCs w:val="24"/>
        </w:rPr>
      </w:pPr>
      <w:r w:rsidRPr="00F1540B">
        <w:rPr>
          <w:szCs w:val="24"/>
        </w:rPr>
        <w:t>Enerji Yöneticisi Sertifikası</w:t>
      </w:r>
    </w:p>
    <w:p w:rsidR="00F1540B" w:rsidRPr="00F1540B" w:rsidRDefault="00F1540B" w:rsidP="00193954">
      <w:pPr>
        <w:pStyle w:val="GvdeMetni"/>
        <w:numPr>
          <w:ilvl w:val="0"/>
          <w:numId w:val="18"/>
        </w:numPr>
        <w:spacing w:before="0" w:line="276" w:lineRule="auto"/>
        <w:rPr>
          <w:szCs w:val="24"/>
        </w:rPr>
      </w:pPr>
      <w:r w:rsidRPr="00F1540B">
        <w:rPr>
          <w:szCs w:val="24"/>
        </w:rPr>
        <w:t>Mezuniyet Belgesi (</w:t>
      </w:r>
      <w:r w:rsidRPr="00CC2E74">
        <w:rPr>
          <w:i/>
          <w:szCs w:val="24"/>
        </w:rPr>
        <w:t>Yalnızca 3. Kriter kapsamında başvuran adaylar ekleyecektir.</w:t>
      </w:r>
      <w:r w:rsidRPr="00F1540B">
        <w:rPr>
          <w:szCs w:val="24"/>
        </w:rPr>
        <w:t>)</w:t>
      </w:r>
    </w:p>
    <w:p w:rsidR="00AE0961" w:rsidRDefault="00AE0961" w:rsidP="00AE0961">
      <w:pPr>
        <w:spacing w:line="300" w:lineRule="auto"/>
        <w:jc w:val="both"/>
        <w:rPr>
          <w:sz w:val="24"/>
          <w:szCs w:val="24"/>
        </w:rPr>
      </w:pPr>
    </w:p>
    <w:p w:rsidR="00B136DA" w:rsidRDefault="00B136DA" w:rsidP="00B136DA">
      <w:pPr>
        <w:spacing w:line="300" w:lineRule="auto"/>
        <w:rPr>
          <w:b/>
          <w:sz w:val="24"/>
          <w:szCs w:val="24"/>
        </w:rPr>
      </w:pPr>
    </w:p>
    <w:p w:rsidR="00B136DA" w:rsidRPr="00DB46DF" w:rsidRDefault="00B136DA" w:rsidP="006A506B">
      <w:pPr>
        <w:spacing w:before="120" w:after="120"/>
        <w:jc w:val="both"/>
        <w:rPr>
          <w:b/>
          <w:sz w:val="24"/>
          <w:szCs w:val="24"/>
        </w:rPr>
      </w:pPr>
    </w:p>
    <w:sectPr w:rsidR="00B136DA" w:rsidRPr="00DB46DF" w:rsidSect="00D1312B">
      <w:headerReference w:type="default" r:id="rId8"/>
      <w:footerReference w:type="default" r:id="rId9"/>
      <w:pgSz w:w="11907" w:h="16839" w:code="1"/>
      <w:pgMar w:top="1440" w:right="720" w:bottom="1617" w:left="1259" w:header="357" w:footer="7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95" w:rsidRDefault="00190B95">
      <w:r>
        <w:separator/>
      </w:r>
    </w:p>
  </w:endnote>
  <w:endnote w:type="continuationSeparator" w:id="0">
    <w:p w:rsidR="00190B95" w:rsidRDefault="0019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2B" w:rsidRPr="00A44E65" w:rsidRDefault="00D1312B" w:rsidP="00D1312B">
    <w:pPr>
      <w:pStyle w:val="Altbilgi"/>
      <w:ind w:left="-426" w:right="360"/>
      <w:rPr>
        <w:sz w:val="18"/>
        <w:szCs w:val="18"/>
      </w:rPr>
    </w:pPr>
    <w:r w:rsidRPr="00A44E65">
      <w:rPr>
        <w:sz w:val="18"/>
        <w:szCs w:val="18"/>
      </w:rPr>
      <w:t>FRM.</w:t>
    </w:r>
    <w:r>
      <w:rPr>
        <w:sz w:val="18"/>
        <w:szCs w:val="18"/>
      </w:rPr>
      <w:t>28</w:t>
    </w:r>
    <w:r w:rsidRPr="00A44E65">
      <w:rPr>
        <w:sz w:val="18"/>
        <w:szCs w:val="18"/>
      </w:rPr>
      <w:t>.00.0</w:t>
    </w:r>
    <w:r>
      <w:rPr>
        <w:sz w:val="18"/>
        <w:szCs w:val="18"/>
      </w:rPr>
      <w:t>8</w:t>
    </w:r>
    <w:r w:rsidRPr="00A44E65">
      <w:rPr>
        <w:sz w:val="18"/>
        <w:szCs w:val="18"/>
      </w:rPr>
      <w:t>/</w:t>
    </w:r>
    <w:r>
      <w:rPr>
        <w:sz w:val="18"/>
        <w:szCs w:val="18"/>
      </w:rPr>
      <w:t>0</w:t>
    </w:r>
    <w:r w:rsidRPr="00A44E65">
      <w:rPr>
        <w:sz w:val="18"/>
        <w:szCs w:val="18"/>
      </w:rPr>
      <w:t>0</w:t>
    </w:r>
  </w:p>
  <w:p w:rsidR="003A1C3D" w:rsidRPr="00D1312B" w:rsidRDefault="00221B35" w:rsidP="00D1312B">
    <w:pPr>
      <w:pStyle w:val="Altbilgi"/>
      <w:tabs>
        <w:tab w:val="left" w:pos="0"/>
        <w:tab w:val="center" w:pos="5032"/>
        <w:tab w:val="right" w:pos="10064"/>
      </w:tabs>
      <w:ind w:left="-426"/>
    </w:pPr>
    <w:r>
      <w:rPr>
        <w:sz w:val="18"/>
        <w:szCs w:val="18"/>
      </w:rPr>
      <w:t>Tarih</w:t>
    </w:r>
    <w:r w:rsidR="00D1312B" w:rsidRPr="00A44E65">
      <w:rPr>
        <w:sz w:val="18"/>
        <w:szCs w:val="18"/>
      </w:rPr>
      <w:t xml:space="preserve">: </w:t>
    </w:r>
    <w:r w:rsidR="00D1312B">
      <w:rPr>
        <w:sz w:val="18"/>
        <w:szCs w:val="18"/>
      </w:rPr>
      <w:t>13</w:t>
    </w:r>
    <w:r w:rsidR="00D1312B" w:rsidRPr="00A44E65">
      <w:rPr>
        <w:sz w:val="18"/>
        <w:szCs w:val="18"/>
      </w:rPr>
      <w:t>/</w:t>
    </w:r>
    <w:r w:rsidR="00D1312B">
      <w:rPr>
        <w:sz w:val="18"/>
        <w:szCs w:val="18"/>
      </w:rPr>
      <w:t>04/2022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95" w:rsidRDefault="00190B95">
      <w:r>
        <w:separator/>
      </w:r>
    </w:p>
  </w:footnote>
  <w:footnote w:type="continuationSeparator" w:id="0">
    <w:p w:rsidR="00190B95" w:rsidRDefault="00190B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3D" w:rsidRDefault="00700483">
    <w:pPr>
      <w:pStyle w:val="stbilgi"/>
      <w:tabs>
        <w:tab w:val="clear" w:pos="4536"/>
        <w:tab w:val="clear" w:pos="9072"/>
        <w:tab w:val="left" w:pos="0"/>
        <w:tab w:val="center" w:pos="4964"/>
        <w:tab w:val="right" w:pos="9928"/>
      </w:tabs>
      <w:rPr>
        <w:rFonts w:ascii="Arial" w:hAnsi="Arial" w:cs="Arial"/>
      </w:rPr>
    </w:pPr>
    <w:r>
      <w:rPr>
        <w:rFonts w:ascii="Arial" w:hAnsi="Arial" w:cs="Arial"/>
        <w:noProof/>
        <w:lang w:eastAsia="tr-T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-683895</wp:posOffset>
          </wp:positionV>
          <wp:extent cx="7600315" cy="10747375"/>
          <wp:effectExtent l="0" t="0" r="0" b="0"/>
          <wp:wrapNone/>
          <wp:docPr id="5" name="Resim 5"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r w:rsidR="003A1C3D">
      <w:rPr>
        <w:rFonts w:ascii="Arial" w:hAnsi="Arial" w:cs="Arial"/>
      </w:rPr>
      <w:tab/>
    </w:r>
  </w:p>
  <w:p w:rsidR="009E2737" w:rsidRDefault="00676336" w:rsidP="009E2737">
    <w:pPr>
      <w:pStyle w:val="stbilgi"/>
      <w:tabs>
        <w:tab w:val="clear" w:pos="4536"/>
        <w:tab w:val="clear" w:pos="9072"/>
        <w:tab w:val="left" w:pos="0"/>
        <w:tab w:val="center" w:pos="4964"/>
        <w:tab w:val="right" w:pos="9928"/>
      </w:tabs>
      <w:ind w:firstLine="2127"/>
      <w:jc w:val="center"/>
      <w:rPr>
        <w:rFonts w:ascii="Arial" w:hAnsi="Arial" w:cs="Arial"/>
      </w:rPr>
    </w:pPr>
    <w:r>
      <w:rPr>
        <w:b/>
        <w:sz w:val="24"/>
        <w:szCs w:val="24"/>
      </w:rPr>
      <w:t>YEŞİL DÖNÜŞÜM</w:t>
    </w:r>
    <w:r w:rsidR="00F117A9" w:rsidRPr="00816201">
      <w:rPr>
        <w:b/>
        <w:sz w:val="24"/>
        <w:szCs w:val="24"/>
      </w:rPr>
      <w:t xml:space="preserve"> DESTEK PROGRAMI</w:t>
    </w:r>
    <w:r w:rsidR="009E2737">
      <w:rPr>
        <w:rFonts w:ascii="Arial" w:hAnsi="Arial" w:cs="Arial"/>
      </w:rPr>
      <w:t xml:space="preserve"> </w:t>
    </w:r>
  </w:p>
  <w:p w:rsidR="003A1C3D" w:rsidRPr="00676336" w:rsidRDefault="00676336" w:rsidP="009E2737">
    <w:pPr>
      <w:pStyle w:val="stbilgi"/>
      <w:tabs>
        <w:tab w:val="clear" w:pos="4536"/>
        <w:tab w:val="clear" w:pos="9072"/>
        <w:tab w:val="left" w:pos="0"/>
        <w:tab w:val="center" w:pos="4964"/>
        <w:tab w:val="right" w:pos="9928"/>
      </w:tabs>
      <w:ind w:firstLine="2127"/>
      <w:jc w:val="center"/>
      <w:rPr>
        <w:rFonts w:ascii="Arial" w:hAnsi="Arial" w:cs="Arial"/>
      </w:rPr>
    </w:pPr>
    <w:r>
      <w:rPr>
        <w:b/>
        <w:sz w:val="24"/>
        <w:szCs w:val="24"/>
      </w:rPr>
      <w:t xml:space="preserve">ETÜT HİZMETİ HİZMET SAĞLAYICI </w:t>
    </w:r>
    <w:r w:rsidR="006A506B" w:rsidRPr="006A506B">
      <w:rPr>
        <w:b/>
        <w:sz w:val="24"/>
        <w:szCs w:val="24"/>
      </w:rPr>
      <w:t>BAŞVURU FORMU</w:t>
    </w:r>
  </w:p>
  <w:p w:rsidR="003A1C3D" w:rsidRDefault="003A1C3D">
    <w:pPr>
      <w:pStyle w:val="stbilgi"/>
      <w:tabs>
        <w:tab w:val="clear" w:pos="4536"/>
        <w:tab w:val="clear" w:pos="9072"/>
        <w:tab w:val="left" w:pos="0"/>
        <w:tab w:val="center" w:pos="4964"/>
        <w:tab w:val="right" w:pos="9928"/>
      </w:tabs>
      <w:rPr>
        <w:rFonts w:ascii="Arial" w:hAnsi="Arial" w:cs="Arial"/>
      </w:rPr>
    </w:pPr>
    <w:r>
      <w:rPr>
        <w:rFonts w:ascii="Arial" w:hAnsi="Arial" w:cs="Arial"/>
      </w:rPr>
      <w:tab/>
    </w:r>
  </w:p>
  <w:p w:rsidR="000357ED" w:rsidRDefault="000357ED">
    <w:pPr>
      <w:pStyle w:val="stbilgi"/>
      <w:tabs>
        <w:tab w:val="clear" w:pos="4536"/>
        <w:tab w:val="clear" w:pos="9072"/>
        <w:tab w:val="left" w:pos="0"/>
        <w:tab w:val="center" w:pos="4964"/>
        <w:tab w:val="right" w:pos="9928"/>
      </w:tabs>
      <w:rPr>
        <w:rFonts w:ascii="Arial" w:hAnsi="Arial" w:cs="Arial"/>
      </w:rPr>
    </w:pPr>
  </w:p>
  <w:p w:rsidR="000357ED" w:rsidRDefault="000357ED">
    <w:pPr>
      <w:pStyle w:val="stbilgi"/>
      <w:tabs>
        <w:tab w:val="clear" w:pos="4536"/>
        <w:tab w:val="clear" w:pos="9072"/>
        <w:tab w:val="left" w:pos="0"/>
        <w:tab w:val="center" w:pos="4964"/>
        <w:tab w:val="right" w:pos="9928"/>
      </w:tabs>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lowerLetter"/>
      <w:lvlText w:val="%1)"/>
      <w:lvlJc w:val="left"/>
      <w:pPr>
        <w:tabs>
          <w:tab w:val="num" w:pos="780"/>
        </w:tabs>
        <w:ind w:left="780" w:hanging="360"/>
      </w:pPr>
    </w:lvl>
  </w:abstractNum>
  <w:abstractNum w:abstractNumId="1" w15:restartNumberingAfterBreak="0">
    <w:nsid w:val="00000002"/>
    <w:multiLevelType w:val="singleLevel"/>
    <w:tmpl w:val="00000002"/>
    <w:name w:val="WW8Num30"/>
    <w:lvl w:ilvl="0">
      <w:start w:val="1"/>
      <w:numFmt w:val="lowerLetter"/>
      <w:lvlText w:val="%1)"/>
      <w:lvlJc w:val="left"/>
      <w:pPr>
        <w:tabs>
          <w:tab w:val="num" w:pos="780"/>
        </w:tabs>
        <w:ind w:left="780" w:hanging="360"/>
      </w:pPr>
    </w:lvl>
  </w:abstractNum>
  <w:abstractNum w:abstractNumId="2" w15:restartNumberingAfterBreak="0">
    <w:nsid w:val="00000003"/>
    <w:multiLevelType w:val="singleLevel"/>
    <w:tmpl w:val="00000003"/>
    <w:name w:val="WW8Num98"/>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15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171"/>
    <w:lvl w:ilvl="0">
      <w:start w:val="1"/>
      <w:numFmt w:val="lowerLetter"/>
      <w:lvlText w:val="%1)"/>
      <w:lvlJc w:val="left"/>
      <w:pPr>
        <w:tabs>
          <w:tab w:val="num" w:pos="660"/>
        </w:tabs>
        <w:ind w:left="660" w:hanging="360"/>
      </w:pPr>
    </w:lvl>
  </w:abstractNum>
  <w:abstractNum w:abstractNumId="5" w15:restartNumberingAfterBreak="0">
    <w:nsid w:val="00000007"/>
    <w:multiLevelType w:val="singleLevel"/>
    <w:tmpl w:val="00000007"/>
    <w:name w:val="WW8Num187"/>
    <w:lvl w:ilvl="0">
      <w:start w:val="1"/>
      <w:numFmt w:val="lowerLetter"/>
      <w:lvlText w:val="%1)"/>
      <w:lvlJc w:val="left"/>
      <w:pPr>
        <w:tabs>
          <w:tab w:val="num" w:pos="660"/>
        </w:tabs>
        <w:ind w:left="660" w:hanging="360"/>
      </w:pPr>
    </w:lvl>
  </w:abstractNum>
  <w:abstractNum w:abstractNumId="6" w15:restartNumberingAfterBreak="0">
    <w:nsid w:val="00000008"/>
    <w:multiLevelType w:val="singleLevel"/>
    <w:tmpl w:val="00000008"/>
    <w:name w:val="WW8Num211"/>
    <w:lvl w:ilvl="0">
      <w:start w:val="1"/>
      <w:numFmt w:val="lowerLetter"/>
      <w:lvlText w:val="%1)"/>
      <w:lvlJc w:val="left"/>
      <w:pPr>
        <w:tabs>
          <w:tab w:val="num" w:pos="780"/>
        </w:tabs>
        <w:ind w:left="780" w:hanging="360"/>
      </w:pPr>
    </w:lvl>
  </w:abstractNum>
  <w:abstractNum w:abstractNumId="7" w15:restartNumberingAfterBreak="0">
    <w:nsid w:val="00000009"/>
    <w:multiLevelType w:val="singleLevel"/>
    <w:tmpl w:val="00000009"/>
    <w:name w:val="WW8Num229"/>
    <w:lvl w:ilvl="0">
      <w:start w:val="7"/>
      <w:numFmt w:val="decimal"/>
      <w:lvlText w:val="%1)"/>
      <w:lvlJc w:val="left"/>
      <w:pPr>
        <w:tabs>
          <w:tab w:val="num" w:pos="780"/>
        </w:tabs>
        <w:ind w:left="780" w:hanging="360"/>
      </w:pPr>
    </w:lvl>
  </w:abstractNum>
  <w:abstractNum w:abstractNumId="8" w15:restartNumberingAfterBreak="0">
    <w:nsid w:val="0000000A"/>
    <w:multiLevelType w:val="singleLevel"/>
    <w:tmpl w:val="0000000A"/>
    <w:name w:val="WW8Num285"/>
    <w:lvl w:ilvl="0">
      <w:start w:val="1"/>
      <w:numFmt w:val="lowerLetter"/>
      <w:lvlText w:val="%1)"/>
      <w:lvlJc w:val="left"/>
      <w:pPr>
        <w:tabs>
          <w:tab w:val="num" w:pos="780"/>
        </w:tabs>
        <w:ind w:left="780" w:hanging="360"/>
      </w:pPr>
    </w:lvl>
  </w:abstractNum>
  <w:abstractNum w:abstractNumId="9" w15:restartNumberingAfterBreak="0">
    <w:nsid w:val="04166BF2"/>
    <w:multiLevelType w:val="hybridMultilevel"/>
    <w:tmpl w:val="C4D0ED7C"/>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069D70A8"/>
    <w:multiLevelType w:val="hybridMultilevel"/>
    <w:tmpl w:val="80A6042E"/>
    <w:name w:val="WW8Num1552"/>
    <w:lvl w:ilvl="0" w:tplc="B8AA08FE">
      <w:start w:val="1"/>
      <w:numFmt w:val="lowerLetter"/>
      <w:lvlText w:val="%1)"/>
      <w:lvlJc w:val="left"/>
      <w:pPr>
        <w:tabs>
          <w:tab w:val="num" w:pos="720"/>
        </w:tabs>
        <w:ind w:left="340" w:firstLine="20"/>
      </w:pPr>
      <w:rPr>
        <w:rFonts w:hint="default"/>
        <w:b w:val="0"/>
      </w:rPr>
    </w:lvl>
    <w:lvl w:ilvl="1" w:tplc="4704DA5E" w:tentative="1">
      <w:start w:val="1"/>
      <w:numFmt w:val="lowerLetter"/>
      <w:lvlText w:val="%2."/>
      <w:lvlJc w:val="left"/>
      <w:pPr>
        <w:tabs>
          <w:tab w:val="num" w:pos="1440"/>
        </w:tabs>
        <w:ind w:left="1440" w:hanging="360"/>
      </w:pPr>
    </w:lvl>
    <w:lvl w:ilvl="2" w:tplc="05828D18" w:tentative="1">
      <w:start w:val="1"/>
      <w:numFmt w:val="lowerRoman"/>
      <w:lvlText w:val="%3."/>
      <w:lvlJc w:val="right"/>
      <w:pPr>
        <w:tabs>
          <w:tab w:val="num" w:pos="2160"/>
        </w:tabs>
        <w:ind w:left="2160" w:hanging="180"/>
      </w:pPr>
    </w:lvl>
    <w:lvl w:ilvl="3" w:tplc="6E9003EE" w:tentative="1">
      <w:start w:val="1"/>
      <w:numFmt w:val="decimal"/>
      <w:lvlText w:val="%4."/>
      <w:lvlJc w:val="left"/>
      <w:pPr>
        <w:tabs>
          <w:tab w:val="num" w:pos="2880"/>
        </w:tabs>
        <w:ind w:left="2880" w:hanging="360"/>
      </w:pPr>
    </w:lvl>
    <w:lvl w:ilvl="4" w:tplc="0A524958" w:tentative="1">
      <w:start w:val="1"/>
      <w:numFmt w:val="lowerLetter"/>
      <w:lvlText w:val="%5."/>
      <w:lvlJc w:val="left"/>
      <w:pPr>
        <w:tabs>
          <w:tab w:val="num" w:pos="3600"/>
        </w:tabs>
        <w:ind w:left="3600" w:hanging="360"/>
      </w:pPr>
    </w:lvl>
    <w:lvl w:ilvl="5" w:tplc="4044D780" w:tentative="1">
      <w:start w:val="1"/>
      <w:numFmt w:val="lowerRoman"/>
      <w:lvlText w:val="%6."/>
      <w:lvlJc w:val="right"/>
      <w:pPr>
        <w:tabs>
          <w:tab w:val="num" w:pos="4320"/>
        </w:tabs>
        <w:ind w:left="4320" w:hanging="180"/>
      </w:pPr>
    </w:lvl>
    <w:lvl w:ilvl="6" w:tplc="D076EFE6" w:tentative="1">
      <w:start w:val="1"/>
      <w:numFmt w:val="decimal"/>
      <w:lvlText w:val="%7."/>
      <w:lvlJc w:val="left"/>
      <w:pPr>
        <w:tabs>
          <w:tab w:val="num" w:pos="5040"/>
        </w:tabs>
        <w:ind w:left="5040" w:hanging="360"/>
      </w:pPr>
    </w:lvl>
    <w:lvl w:ilvl="7" w:tplc="FC12FEBE" w:tentative="1">
      <w:start w:val="1"/>
      <w:numFmt w:val="lowerLetter"/>
      <w:lvlText w:val="%8."/>
      <w:lvlJc w:val="left"/>
      <w:pPr>
        <w:tabs>
          <w:tab w:val="num" w:pos="5760"/>
        </w:tabs>
        <w:ind w:left="5760" w:hanging="360"/>
      </w:pPr>
    </w:lvl>
    <w:lvl w:ilvl="8" w:tplc="4844A7A0" w:tentative="1">
      <w:start w:val="1"/>
      <w:numFmt w:val="lowerRoman"/>
      <w:lvlText w:val="%9."/>
      <w:lvlJc w:val="right"/>
      <w:pPr>
        <w:tabs>
          <w:tab w:val="num" w:pos="6480"/>
        </w:tabs>
        <w:ind w:left="6480" w:hanging="180"/>
      </w:pPr>
    </w:lvl>
  </w:abstractNum>
  <w:abstractNum w:abstractNumId="11" w15:restartNumberingAfterBreak="0">
    <w:nsid w:val="077B39F6"/>
    <w:multiLevelType w:val="hybridMultilevel"/>
    <w:tmpl w:val="28E2DB4A"/>
    <w:lvl w:ilvl="0" w:tplc="0DCE0FD6">
      <w:start w:val="1"/>
      <w:numFmt w:val="decimal"/>
      <w:lvlText w:val="%1."/>
      <w:lvlJc w:val="left"/>
      <w:pPr>
        <w:tabs>
          <w:tab w:val="num" w:pos="720"/>
        </w:tabs>
        <w:ind w:left="720" w:hanging="360"/>
      </w:pPr>
      <w:rPr>
        <w:rFonts w:ascii="Times New Roman" w:eastAsia="Times New Roman" w:hAnsi="Times New Roman" w:cs="Times New Roman"/>
        <w:b/>
      </w:rPr>
    </w:lvl>
    <w:lvl w:ilvl="1" w:tplc="06A08F22">
      <w:start w:val="1"/>
      <w:numFmt w:val="decimal"/>
      <w:lvlText w:val="%2)"/>
      <w:lvlJc w:val="left"/>
      <w:pPr>
        <w:tabs>
          <w:tab w:val="num" w:pos="1440"/>
        </w:tabs>
        <w:ind w:left="1440" w:hanging="360"/>
      </w:pPr>
      <w:rPr>
        <w:rFonts w:hint="default"/>
      </w:rPr>
    </w:lvl>
    <w:lvl w:ilvl="2" w:tplc="B3381A1C">
      <w:start w:val="1"/>
      <w:numFmt w:val="upperLetter"/>
      <w:lvlText w:val="%3)"/>
      <w:lvlJc w:val="left"/>
      <w:pPr>
        <w:tabs>
          <w:tab w:val="num" w:pos="2340"/>
        </w:tabs>
        <w:ind w:left="2340" w:hanging="360"/>
      </w:pPr>
      <w:rPr>
        <w:rFonts w:hint="default"/>
      </w:rPr>
    </w:lvl>
    <w:lvl w:ilvl="3" w:tplc="20D033CA" w:tentative="1">
      <w:start w:val="1"/>
      <w:numFmt w:val="decimal"/>
      <w:lvlText w:val="%4."/>
      <w:lvlJc w:val="left"/>
      <w:pPr>
        <w:tabs>
          <w:tab w:val="num" w:pos="2880"/>
        </w:tabs>
        <w:ind w:left="2880" w:hanging="360"/>
      </w:pPr>
    </w:lvl>
    <w:lvl w:ilvl="4" w:tplc="13A29336" w:tentative="1">
      <w:start w:val="1"/>
      <w:numFmt w:val="lowerLetter"/>
      <w:lvlText w:val="%5."/>
      <w:lvlJc w:val="left"/>
      <w:pPr>
        <w:tabs>
          <w:tab w:val="num" w:pos="3600"/>
        </w:tabs>
        <w:ind w:left="3600" w:hanging="360"/>
      </w:pPr>
    </w:lvl>
    <w:lvl w:ilvl="5" w:tplc="270676E8" w:tentative="1">
      <w:start w:val="1"/>
      <w:numFmt w:val="lowerRoman"/>
      <w:lvlText w:val="%6."/>
      <w:lvlJc w:val="right"/>
      <w:pPr>
        <w:tabs>
          <w:tab w:val="num" w:pos="4320"/>
        </w:tabs>
        <w:ind w:left="4320" w:hanging="180"/>
      </w:pPr>
    </w:lvl>
    <w:lvl w:ilvl="6" w:tplc="123A98FE" w:tentative="1">
      <w:start w:val="1"/>
      <w:numFmt w:val="decimal"/>
      <w:lvlText w:val="%7."/>
      <w:lvlJc w:val="left"/>
      <w:pPr>
        <w:tabs>
          <w:tab w:val="num" w:pos="5040"/>
        </w:tabs>
        <w:ind w:left="5040" w:hanging="360"/>
      </w:pPr>
    </w:lvl>
    <w:lvl w:ilvl="7" w:tplc="ED6E31F8" w:tentative="1">
      <w:start w:val="1"/>
      <w:numFmt w:val="lowerLetter"/>
      <w:lvlText w:val="%8."/>
      <w:lvlJc w:val="left"/>
      <w:pPr>
        <w:tabs>
          <w:tab w:val="num" w:pos="5760"/>
        </w:tabs>
        <w:ind w:left="5760" w:hanging="360"/>
      </w:pPr>
    </w:lvl>
    <w:lvl w:ilvl="8" w:tplc="7BC849E6" w:tentative="1">
      <w:start w:val="1"/>
      <w:numFmt w:val="lowerRoman"/>
      <w:lvlText w:val="%9."/>
      <w:lvlJc w:val="right"/>
      <w:pPr>
        <w:tabs>
          <w:tab w:val="num" w:pos="6480"/>
        </w:tabs>
        <w:ind w:left="6480" w:hanging="180"/>
      </w:pPr>
    </w:lvl>
  </w:abstractNum>
  <w:abstractNum w:abstractNumId="12" w15:restartNumberingAfterBreak="0">
    <w:nsid w:val="0B7410FE"/>
    <w:multiLevelType w:val="hybridMultilevel"/>
    <w:tmpl w:val="632022DC"/>
    <w:lvl w:ilvl="0" w:tplc="D72C5F32">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B753C2F"/>
    <w:multiLevelType w:val="multilevel"/>
    <w:tmpl w:val="041F0023"/>
    <w:lvl w:ilvl="0">
      <w:start w:val="1"/>
      <w:numFmt w:val="decimal"/>
      <w:pStyle w:val="Balk1"/>
      <w:lvlText w:val="Madde %1."/>
      <w:lvlJc w:val="left"/>
      <w:pPr>
        <w:tabs>
          <w:tab w:val="num" w:pos="1440"/>
        </w:tabs>
        <w:ind w:left="0" w:firstLine="0"/>
      </w:pPr>
      <w:rPr>
        <w:rFonts w:ascii="Times New Roman" w:hAnsi="Times New Roman"/>
        <w:sz w:val="22"/>
      </w:rPr>
    </w:lvl>
    <w:lvl w:ilvl="1">
      <w:start w:val="1"/>
      <w:numFmt w:val="decimalZero"/>
      <w:pStyle w:val="Balk2"/>
      <w:isLgl/>
      <w:lvlText w:val="Bölüm %1.%2"/>
      <w:lvlJc w:val="left"/>
      <w:pPr>
        <w:tabs>
          <w:tab w:val="num" w:pos="7020"/>
        </w:tabs>
        <w:ind w:left="594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pStyle w:val="Balk7"/>
      <w:lvlText w:val="%7)"/>
      <w:lvlJc w:val="right"/>
      <w:pPr>
        <w:tabs>
          <w:tab w:val="num" w:pos="1296"/>
        </w:tabs>
        <w:ind w:left="1296" w:hanging="288"/>
      </w:pPr>
    </w:lvl>
    <w:lvl w:ilvl="7">
      <w:start w:val="1"/>
      <w:numFmt w:val="lowerLetter"/>
      <w:pStyle w:val="Balk8"/>
      <w:lvlText w:val="%8."/>
      <w:lvlJc w:val="left"/>
      <w:pPr>
        <w:tabs>
          <w:tab w:val="num" w:pos="1440"/>
        </w:tabs>
        <w:ind w:left="1440" w:hanging="432"/>
      </w:pPr>
    </w:lvl>
    <w:lvl w:ilvl="8">
      <w:start w:val="1"/>
      <w:numFmt w:val="lowerRoman"/>
      <w:pStyle w:val="Balk9"/>
      <w:lvlText w:val="%9."/>
      <w:lvlJc w:val="right"/>
      <w:pPr>
        <w:tabs>
          <w:tab w:val="num" w:pos="1584"/>
        </w:tabs>
        <w:ind w:left="1584" w:hanging="144"/>
      </w:pPr>
    </w:lvl>
  </w:abstractNum>
  <w:abstractNum w:abstractNumId="14" w15:restartNumberingAfterBreak="0">
    <w:nsid w:val="0CC74D54"/>
    <w:multiLevelType w:val="multilevel"/>
    <w:tmpl w:val="6986A13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3543A0D"/>
    <w:multiLevelType w:val="hybridMultilevel"/>
    <w:tmpl w:val="D5FA879C"/>
    <w:lvl w:ilvl="0" w:tplc="CCF674D8">
      <w:start w:val="1"/>
      <w:numFmt w:val="decimal"/>
      <w:lvlText w:val="%1."/>
      <w:lvlJc w:val="left"/>
      <w:pPr>
        <w:tabs>
          <w:tab w:val="num" w:pos="644"/>
        </w:tabs>
        <w:ind w:left="644"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2995926"/>
    <w:multiLevelType w:val="hybridMultilevel"/>
    <w:tmpl w:val="DBACEC9E"/>
    <w:lvl w:ilvl="0" w:tplc="0832E10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9B94060"/>
    <w:multiLevelType w:val="multilevel"/>
    <w:tmpl w:val="79AC1D94"/>
    <w:lvl w:ilvl="0">
      <w:start w:val="1"/>
      <w:numFmt w:val="decimal"/>
      <w:lvlText w:val="%1."/>
      <w:lvlJc w:val="left"/>
      <w:pPr>
        <w:tabs>
          <w:tab w:val="num" w:pos="1134"/>
        </w:tabs>
        <w:ind w:left="397"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FC7CB4"/>
    <w:multiLevelType w:val="hybridMultilevel"/>
    <w:tmpl w:val="0320491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FCA5FFE"/>
    <w:multiLevelType w:val="multilevel"/>
    <w:tmpl w:val="A7C6D8DC"/>
    <w:lvl w:ilvl="0">
      <w:start w:val="1"/>
      <w:numFmt w:val="decimal"/>
      <w:lvlText w:val="%1."/>
      <w:lvlJc w:val="left"/>
      <w:pPr>
        <w:tabs>
          <w:tab w:val="num" w:pos="1210"/>
        </w:tabs>
        <w:ind w:left="473" w:hanging="113"/>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DE7853"/>
    <w:multiLevelType w:val="hybridMultilevel"/>
    <w:tmpl w:val="C4D0ED7C"/>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681006D"/>
    <w:multiLevelType w:val="hybridMultilevel"/>
    <w:tmpl w:val="D32E3B12"/>
    <w:lvl w:ilvl="0" w:tplc="91C0F66C">
      <w:start w:val="1"/>
      <w:numFmt w:val="upperLetter"/>
      <w:lvlText w:val="%1)"/>
      <w:lvlJc w:val="left"/>
      <w:pPr>
        <w:tabs>
          <w:tab w:val="num" w:pos="720"/>
        </w:tabs>
        <w:ind w:left="720" w:hanging="360"/>
      </w:pPr>
      <w:rPr>
        <w:rFonts w:hint="default"/>
      </w:rPr>
    </w:lvl>
    <w:lvl w:ilvl="1" w:tplc="3EB4FCD6" w:tentative="1">
      <w:start w:val="1"/>
      <w:numFmt w:val="lowerLetter"/>
      <w:lvlText w:val="%2."/>
      <w:lvlJc w:val="left"/>
      <w:pPr>
        <w:tabs>
          <w:tab w:val="num" w:pos="1440"/>
        </w:tabs>
        <w:ind w:left="1440" w:hanging="360"/>
      </w:pPr>
    </w:lvl>
    <w:lvl w:ilvl="2" w:tplc="68C81B0E" w:tentative="1">
      <w:start w:val="1"/>
      <w:numFmt w:val="lowerRoman"/>
      <w:lvlText w:val="%3."/>
      <w:lvlJc w:val="right"/>
      <w:pPr>
        <w:tabs>
          <w:tab w:val="num" w:pos="2160"/>
        </w:tabs>
        <w:ind w:left="2160" w:hanging="180"/>
      </w:pPr>
    </w:lvl>
    <w:lvl w:ilvl="3" w:tplc="6E845A34" w:tentative="1">
      <w:start w:val="1"/>
      <w:numFmt w:val="decimal"/>
      <w:lvlText w:val="%4."/>
      <w:lvlJc w:val="left"/>
      <w:pPr>
        <w:tabs>
          <w:tab w:val="num" w:pos="2880"/>
        </w:tabs>
        <w:ind w:left="2880" w:hanging="360"/>
      </w:pPr>
    </w:lvl>
    <w:lvl w:ilvl="4" w:tplc="ECFE5C14" w:tentative="1">
      <w:start w:val="1"/>
      <w:numFmt w:val="lowerLetter"/>
      <w:lvlText w:val="%5."/>
      <w:lvlJc w:val="left"/>
      <w:pPr>
        <w:tabs>
          <w:tab w:val="num" w:pos="3600"/>
        </w:tabs>
        <w:ind w:left="3600" w:hanging="360"/>
      </w:pPr>
    </w:lvl>
    <w:lvl w:ilvl="5" w:tplc="D5943C92" w:tentative="1">
      <w:start w:val="1"/>
      <w:numFmt w:val="lowerRoman"/>
      <w:lvlText w:val="%6."/>
      <w:lvlJc w:val="right"/>
      <w:pPr>
        <w:tabs>
          <w:tab w:val="num" w:pos="4320"/>
        </w:tabs>
        <w:ind w:left="4320" w:hanging="180"/>
      </w:pPr>
    </w:lvl>
    <w:lvl w:ilvl="6" w:tplc="10A880F0" w:tentative="1">
      <w:start w:val="1"/>
      <w:numFmt w:val="decimal"/>
      <w:lvlText w:val="%7."/>
      <w:lvlJc w:val="left"/>
      <w:pPr>
        <w:tabs>
          <w:tab w:val="num" w:pos="5040"/>
        </w:tabs>
        <w:ind w:left="5040" w:hanging="360"/>
      </w:pPr>
    </w:lvl>
    <w:lvl w:ilvl="7" w:tplc="0A68B732" w:tentative="1">
      <w:start w:val="1"/>
      <w:numFmt w:val="lowerLetter"/>
      <w:lvlText w:val="%8."/>
      <w:lvlJc w:val="left"/>
      <w:pPr>
        <w:tabs>
          <w:tab w:val="num" w:pos="5760"/>
        </w:tabs>
        <w:ind w:left="5760" w:hanging="360"/>
      </w:pPr>
    </w:lvl>
    <w:lvl w:ilvl="8" w:tplc="A81E324E" w:tentative="1">
      <w:start w:val="1"/>
      <w:numFmt w:val="lowerRoman"/>
      <w:lvlText w:val="%9."/>
      <w:lvlJc w:val="right"/>
      <w:pPr>
        <w:tabs>
          <w:tab w:val="num" w:pos="6480"/>
        </w:tabs>
        <w:ind w:left="6480" w:hanging="180"/>
      </w:pPr>
    </w:lvl>
  </w:abstractNum>
  <w:abstractNum w:abstractNumId="22" w15:restartNumberingAfterBreak="0">
    <w:nsid w:val="4BD60D0C"/>
    <w:multiLevelType w:val="hybridMultilevel"/>
    <w:tmpl w:val="ADAC5530"/>
    <w:lvl w:ilvl="0" w:tplc="DC7AF69A">
      <w:start w:val="1"/>
      <w:numFmt w:val="decimal"/>
      <w:lvlText w:val="%1."/>
      <w:lvlJc w:val="left"/>
      <w:pPr>
        <w:tabs>
          <w:tab w:val="num" w:pos="1210"/>
        </w:tabs>
        <w:ind w:left="473" w:hanging="113"/>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D841196"/>
    <w:multiLevelType w:val="hybridMultilevel"/>
    <w:tmpl w:val="AA3C63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5962D8"/>
    <w:multiLevelType w:val="hybridMultilevel"/>
    <w:tmpl w:val="30F0B844"/>
    <w:lvl w:ilvl="0" w:tplc="AAA614C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6E8B1CA5"/>
    <w:multiLevelType w:val="hybridMultilevel"/>
    <w:tmpl w:val="58FE91B8"/>
    <w:lvl w:ilvl="0" w:tplc="9C1EB980">
      <w:start w:val="4"/>
      <w:numFmt w:val="upperLetter"/>
      <w:lvlText w:val="%1)"/>
      <w:lvlJc w:val="left"/>
      <w:pPr>
        <w:tabs>
          <w:tab w:val="num" w:pos="720"/>
        </w:tabs>
        <w:ind w:left="720" w:hanging="360"/>
      </w:pPr>
      <w:rPr>
        <w:rFonts w:hint="default"/>
      </w:rPr>
    </w:lvl>
    <w:lvl w:ilvl="1" w:tplc="D514FC00" w:tentative="1">
      <w:start w:val="1"/>
      <w:numFmt w:val="lowerLetter"/>
      <w:lvlText w:val="%2."/>
      <w:lvlJc w:val="left"/>
      <w:pPr>
        <w:tabs>
          <w:tab w:val="num" w:pos="1440"/>
        </w:tabs>
        <w:ind w:left="1440" w:hanging="360"/>
      </w:pPr>
    </w:lvl>
    <w:lvl w:ilvl="2" w:tplc="3ADEA39E" w:tentative="1">
      <w:start w:val="1"/>
      <w:numFmt w:val="lowerRoman"/>
      <w:lvlText w:val="%3."/>
      <w:lvlJc w:val="right"/>
      <w:pPr>
        <w:tabs>
          <w:tab w:val="num" w:pos="2160"/>
        </w:tabs>
        <w:ind w:left="2160" w:hanging="180"/>
      </w:pPr>
    </w:lvl>
    <w:lvl w:ilvl="3" w:tplc="4D5E9072" w:tentative="1">
      <w:start w:val="1"/>
      <w:numFmt w:val="decimal"/>
      <w:lvlText w:val="%4."/>
      <w:lvlJc w:val="left"/>
      <w:pPr>
        <w:tabs>
          <w:tab w:val="num" w:pos="2880"/>
        </w:tabs>
        <w:ind w:left="2880" w:hanging="360"/>
      </w:pPr>
    </w:lvl>
    <w:lvl w:ilvl="4" w:tplc="EF309C66" w:tentative="1">
      <w:start w:val="1"/>
      <w:numFmt w:val="lowerLetter"/>
      <w:lvlText w:val="%5."/>
      <w:lvlJc w:val="left"/>
      <w:pPr>
        <w:tabs>
          <w:tab w:val="num" w:pos="3600"/>
        </w:tabs>
        <w:ind w:left="3600" w:hanging="360"/>
      </w:pPr>
    </w:lvl>
    <w:lvl w:ilvl="5" w:tplc="6E66D796" w:tentative="1">
      <w:start w:val="1"/>
      <w:numFmt w:val="lowerRoman"/>
      <w:lvlText w:val="%6."/>
      <w:lvlJc w:val="right"/>
      <w:pPr>
        <w:tabs>
          <w:tab w:val="num" w:pos="4320"/>
        </w:tabs>
        <w:ind w:left="4320" w:hanging="180"/>
      </w:pPr>
    </w:lvl>
    <w:lvl w:ilvl="6" w:tplc="2C040562" w:tentative="1">
      <w:start w:val="1"/>
      <w:numFmt w:val="decimal"/>
      <w:lvlText w:val="%7."/>
      <w:lvlJc w:val="left"/>
      <w:pPr>
        <w:tabs>
          <w:tab w:val="num" w:pos="5040"/>
        </w:tabs>
        <w:ind w:left="5040" w:hanging="360"/>
      </w:pPr>
    </w:lvl>
    <w:lvl w:ilvl="7" w:tplc="CFDEF8E0" w:tentative="1">
      <w:start w:val="1"/>
      <w:numFmt w:val="lowerLetter"/>
      <w:lvlText w:val="%8."/>
      <w:lvlJc w:val="left"/>
      <w:pPr>
        <w:tabs>
          <w:tab w:val="num" w:pos="5760"/>
        </w:tabs>
        <w:ind w:left="5760" w:hanging="360"/>
      </w:pPr>
    </w:lvl>
    <w:lvl w:ilvl="8" w:tplc="6EB216E6" w:tentative="1">
      <w:start w:val="1"/>
      <w:numFmt w:val="lowerRoman"/>
      <w:lvlText w:val="%9."/>
      <w:lvlJc w:val="right"/>
      <w:pPr>
        <w:tabs>
          <w:tab w:val="num" w:pos="6480"/>
        </w:tabs>
        <w:ind w:left="6480" w:hanging="180"/>
      </w:pPr>
    </w:lvl>
  </w:abstractNum>
  <w:abstractNum w:abstractNumId="26" w15:restartNumberingAfterBreak="0">
    <w:nsid w:val="7113379A"/>
    <w:multiLevelType w:val="hybridMultilevel"/>
    <w:tmpl w:val="B208522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EF83A39"/>
    <w:multiLevelType w:val="hybridMultilevel"/>
    <w:tmpl w:val="95209B4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1"/>
  </w:num>
  <w:num w:numId="4">
    <w:abstractNumId w:val="25"/>
  </w:num>
  <w:num w:numId="5">
    <w:abstractNumId w:val="22"/>
  </w:num>
  <w:num w:numId="6">
    <w:abstractNumId w:val="14"/>
  </w:num>
  <w:num w:numId="7">
    <w:abstractNumId w:val="19"/>
  </w:num>
  <w:num w:numId="8">
    <w:abstractNumId w:val="15"/>
  </w:num>
  <w:num w:numId="9">
    <w:abstractNumId w:val="17"/>
  </w:num>
  <w:num w:numId="10">
    <w:abstractNumId w:val="16"/>
  </w:num>
  <w:num w:numId="11">
    <w:abstractNumId w:val="9"/>
  </w:num>
  <w:num w:numId="12">
    <w:abstractNumId w:val="20"/>
  </w:num>
  <w:num w:numId="13">
    <w:abstractNumId w:val="23"/>
  </w:num>
  <w:num w:numId="14">
    <w:abstractNumId w:val="26"/>
  </w:num>
  <w:num w:numId="15">
    <w:abstractNumId w:val="27"/>
  </w:num>
  <w:num w:numId="16">
    <w:abstractNumId w:val="24"/>
  </w:num>
  <w:num w:numId="17">
    <w:abstractNumId w:val="1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A" w:val="DANIŞMANLIK DESTEĞİ BAŞVURU FORMU"/>
    <w:docVar w:name="_FN" w:val="FRM-00506"/>
    <w:docVar w:name="_FR" w:val="3"/>
    <w:docVar w:name="_FY" w:val="17.11.2009"/>
  </w:docVars>
  <w:rsids>
    <w:rsidRoot w:val="00FD3B20"/>
    <w:rsid w:val="00012C01"/>
    <w:rsid w:val="0001519B"/>
    <w:rsid w:val="000357ED"/>
    <w:rsid w:val="00041736"/>
    <w:rsid w:val="00052389"/>
    <w:rsid w:val="00065B01"/>
    <w:rsid w:val="000A69D7"/>
    <w:rsid w:val="000B0704"/>
    <w:rsid w:val="000C2592"/>
    <w:rsid w:val="0010505F"/>
    <w:rsid w:val="00107307"/>
    <w:rsid w:val="00124E11"/>
    <w:rsid w:val="00140C0B"/>
    <w:rsid w:val="001524FC"/>
    <w:rsid w:val="0015381C"/>
    <w:rsid w:val="001842F2"/>
    <w:rsid w:val="00190B95"/>
    <w:rsid w:val="00193954"/>
    <w:rsid w:val="001A4F76"/>
    <w:rsid w:val="001B186A"/>
    <w:rsid w:val="00221B35"/>
    <w:rsid w:val="00225823"/>
    <w:rsid w:val="00255FDF"/>
    <w:rsid w:val="002805CF"/>
    <w:rsid w:val="00296437"/>
    <w:rsid w:val="002A0632"/>
    <w:rsid w:val="002A4FE8"/>
    <w:rsid w:val="002C1C70"/>
    <w:rsid w:val="002C403D"/>
    <w:rsid w:val="002D042E"/>
    <w:rsid w:val="002E487B"/>
    <w:rsid w:val="00306D6A"/>
    <w:rsid w:val="003419D7"/>
    <w:rsid w:val="00357B85"/>
    <w:rsid w:val="00374628"/>
    <w:rsid w:val="003770AF"/>
    <w:rsid w:val="00395FF3"/>
    <w:rsid w:val="003A1C3D"/>
    <w:rsid w:val="003C1ED0"/>
    <w:rsid w:val="003C5C01"/>
    <w:rsid w:val="003F5E1F"/>
    <w:rsid w:val="00451B12"/>
    <w:rsid w:val="004570F3"/>
    <w:rsid w:val="0047322A"/>
    <w:rsid w:val="004A5ADD"/>
    <w:rsid w:val="004B4724"/>
    <w:rsid w:val="004B5B45"/>
    <w:rsid w:val="004C1501"/>
    <w:rsid w:val="004D6D16"/>
    <w:rsid w:val="004F7BCF"/>
    <w:rsid w:val="00506054"/>
    <w:rsid w:val="00514001"/>
    <w:rsid w:val="00555973"/>
    <w:rsid w:val="00587804"/>
    <w:rsid w:val="005908EE"/>
    <w:rsid w:val="00596BC1"/>
    <w:rsid w:val="005B5401"/>
    <w:rsid w:val="005D03DE"/>
    <w:rsid w:val="005E3B9A"/>
    <w:rsid w:val="00600DC8"/>
    <w:rsid w:val="00604913"/>
    <w:rsid w:val="006442D7"/>
    <w:rsid w:val="00676336"/>
    <w:rsid w:val="006A506B"/>
    <w:rsid w:val="006B7A8B"/>
    <w:rsid w:val="006C37AB"/>
    <w:rsid w:val="006E69C1"/>
    <w:rsid w:val="006F7B19"/>
    <w:rsid w:val="00700483"/>
    <w:rsid w:val="007125B1"/>
    <w:rsid w:val="00726294"/>
    <w:rsid w:val="00732186"/>
    <w:rsid w:val="00741F47"/>
    <w:rsid w:val="00763377"/>
    <w:rsid w:val="00765F75"/>
    <w:rsid w:val="00766D34"/>
    <w:rsid w:val="00771055"/>
    <w:rsid w:val="00784F85"/>
    <w:rsid w:val="007879D9"/>
    <w:rsid w:val="007B2DCD"/>
    <w:rsid w:val="007B5DD6"/>
    <w:rsid w:val="007E0910"/>
    <w:rsid w:val="007E29EE"/>
    <w:rsid w:val="007E75AD"/>
    <w:rsid w:val="007F6788"/>
    <w:rsid w:val="008327E2"/>
    <w:rsid w:val="00836DC8"/>
    <w:rsid w:val="00841068"/>
    <w:rsid w:val="00860971"/>
    <w:rsid w:val="00860EEE"/>
    <w:rsid w:val="00893C58"/>
    <w:rsid w:val="008A3DB5"/>
    <w:rsid w:val="008A573B"/>
    <w:rsid w:val="008B1D1D"/>
    <w:rsid w:val="008B2364"/>
    <w:rsid w:val="008B63A6"/>
    <w:rsid w:val="008D1928"/>
    <w:rsid w:val="008E3C25"/>
    <w:rsid w:val="008F72B0"/>
    <w:rsid w:val="00930C4E"/>
    <w:rsid w:val="0096364B"/>
    <w:rsid w:val="0096379C"/>
    <w:rsid w:val="00964067"/>
    <w:rsid w:val="009A01E4"/>
    <w:rsid w:val="009A24D6"/>
    <w:rsid w:val="009A3E02"/>
    <w:rsid w:val="009B2EB6"/>
    <w:rsid w:val="009B6421"/>
    <w:rsid w:val="009C59AE"/>
    <w:rsid w:val="009D479D"/>
    <w:rsid w:val="009D793D"/>
    <w:rsid w:val="009E2737"/>
    <w:rsid w:val="009E6A71"/>
    <w:rsid w:val="009F3944"/>
    <w:rsid w:val="009F41E4"/>
    <w:rsid w:val="00A1128F"/>
    <w:rsid w:val="00A216A7"/>
    <w:rsid w:val="00A22992"/>
    <w:rsid w:val="00A24BAC"/>
    <w:rsid w:val="00A278FE"/>
    <w:rsid w:val="00A72A54"/>
    <w:rsid w:val="00A82F67"/>
    <w:rsid w:val="00A91CA7"/>
    <w:rsid w:val="00AA114C"/>
    <w:rsid w:val="00AB5DE4"/>
    <w:rsid w:val="00AC0F6D"/>
    <w:rsid w:val="00AD379F"/>
    <w:rsid w:val="00AE0961"/>
    <w:rsid w:val="00B05DA8"/>
    <w:rsid w:val="00B136DA"/>
    <w:rsid w:val="00B14783"/>
    <w:rsid w:val="00B17AE9"/>
    <w:rsid w:val="00B2119C"/>
    <w:rsid w:val="00B213FD"/>
    <w:rsid w:val="00B37B9A"/>
    <w:rsid w:val="00B37F74"/>
    <w:rsid w:val="00B466CD"/>
    <w:rsid w:val="00B70AFE"/>
    <w:rsid w:val="00B732B7"/>
    <w:rsid w:val="00B87B9A"/>
    <w:rsid w:val="00BA09A2"/>
    <w:rsid w:val="00BB5206"/>
    <w:rsid w:val="00BC5BB4"/>
    <w:rsid w:val="00BD76AC"/>
    <w:rsid w:val="00BE32BF"/>
    <w:rsid w:val="00C41217"/>
    <w:rsid w:val="00C44BF4"/>
    <w:rsid w:val="00C7775A"/>
    <w:rsid w:val="00CA1CD5"/>
    <w:rsid w:val="00CC2E74"/>
    <w:rsid w:val="00D02651"/>
    <w:rsid w:val="00D07784"/>
    <w:rsid w:val="00D1312B"/>
    <w:rsid w:val="00D21441"/>
    <w:rsid w:val="00D23A52"/>
    <w:rsid w:val="00D300F3"/>
    <w:rsid w:val="00D35A63"/>
    <w:rsid w:val="00D52343"/>
    <w:rsid w:val="00D65C0D"/>
    <w:rsid w:val="00D80B44"/>
    <w:rsid w:val="00D83CC4"/>
    <w:rsid w:val="00D84380"/>
    <w:rsid w:val="00DA5104"/>
    <w:rsid w:val="00DB46DF"/>
    <w:rsid w:val="00DE5E0B"/>
    <w:rsid w:val="00DE76BC"/>
    <w:rsid w:val="00E00546"/>
    <w:rsid w:val="00E11D71"/>
    <w:rsid w:val="00E542A5"/>
    <w:rsid w:val="00E702FD"/>
    <w:rsid w:val="00E74A95"/>
    <w:rsid w:val="00E8369B"/>
    <w:rsid w:val="00EB79D9"/>
    <w:rsid w:val="00EC5A36"/>
    <w:rsid w:val="00ED250C"/>
    <w:rsid w:val="00ED74E0"/>
    <w:rsid w:val="00EF13A9"/>
    <w:rsid w:val="00EF6B7A"/>
    <w:rsid w:val="00F117A9"/>
    <w:rsid w:val="00F1540B"/>
    <w:rsid w:val="00F36B8F"/>
    <w:rsid w:val="00F51656"/>
    <w:rsid w:val="00F62EAE"/>
    <w:rsid w:val="00F75FC6"/>
    <w:rsid w:val="00F93FF5"/>
    <w:rsid w:val="00F9514D"/>
    <w:rsid w:val="00FA03D4"/>
    <w:rsid w:val="00FA4C01"/>
    <w:rsid w:val="00FA6A45"/>
    <w:rsid w:val="00FC590B"/>
    <w:rsid w:val="00FD3B20"/>
    <w:rsid w:val="00FD54EA"/>
    <w:rsid w:val="00FE0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B59C52-2AE1-462E-8E9D-642D396E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rPr>
      <w:sz w:val="24"/>
      <w:szCs w:val="24"/>
    </w:rPr>
  </w:style>
  <w:style w:type="paragraph" w:styleId="Balk8">
    <w:name w:val="heading 8"/>
    <w:basedOn w:val="Normal"/>
    <w:next w:val="Normal"/>
    <w:qFormat/>
    <w:pPr>
      <w:numPr>
        <w:ilvl w:val="7"/>
        <w:numId w:val="1"/>
      </w:numPr>
      <w:spacing w:before="240" w:after="60"/>
      <w:outlineLvl w:val="7"/>
    </w:pPr>
    <w:rPr>
      <w:i/>
      <w:iCs/>
      <w:sz w:val="24"/>
      <w:szCs w:val="24"/>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pPr>
      <w:spacing w:before="240" w:line="290" w:lineRule="exact"/>
      <w:jc w:val="both"/>
    </w:pPr>
    <w:rPr>
      <w:sz w:val="24"/>
    </w:rPr>
  </w:style>
  <w:style w:type="paragraph" w:customStyle="1" w:styleId="Bend">
    <w:name w:val="(Bend)"/>
    <w:basedOn w:val="Normal"/>
    <w:pPr>
      <w:suppressAutoHyphens/>
      <w:spacing w:before="60"/>
      <w:ind w:firstLine="709"/>
      <w:jc w:val="both"/>
    </w:pPr>
    <w:rPr>
      <w:rFonts w:ascii="Arial" w:hAnsi="Arial"/>
      <w:color w:val="000000"/>
      <w:sz w:val="22"/>
      <w:lang w:eastAsia="ar-SA"/>
    </w:rPr>
  </w:style>
  <w:style w:type="paragraph" w:customStyle="1" w:styleId="Madde">
    <w:name w:val="(Madde"/>
    <w:aliases w:val="Fıkra)"/>
    <w:basedOn w:val="Normal"/>
    <w:pPr>
      <w:suppressAutoHyphens/>
      <w:spacing w:before="60"/>
      <w:ind w:firstLine="709"/>
      <w:jc w:val="both"/>
    </w:pPr>
    <w:rPr>
      <w:rFonts w:ascii="Arial" w:hAnsi="Arial"/>
      <w:color w:val="000000"/>
      <w:sz w:val="22"/>
      <w:lang w:eastAsia="ar-SA"/>
    </w:rPr>
  </w:style>
  <w:style w:type="paragraph" w:customStyle="1" w:styleId="MaddeFkra">
    <w:name w:val="(Madde.Fıkra)"/>
    <w:basedOn w:val="Normal"/>
    <w:pPr>
      <w:widowControl w:val="0"/>
      <w:suppressAutoHyphens/>
      <w:spacing w:before="60" w:after="100"/>
      <w:ind w:firstLine="709"/>
      <w:jc w:val="both"/>
    </w:pPr>
    <w:rPr>
      <w:rFonts w:ascii="Arial" w:hAnsi="Arial"/>
      <w:color w:val="000000"/>
      <w:sz w:val="22"/>
      <w:lang w:eastAsia="ar-SA"/>
    </w:rPr>
  </w:style>
  <w:style w:type="paragraph" w:customStyle="1" w:styleId="Altbilgi">
    <w:name w:val="Altbilgi"/>
    <w:basedOn w:val="Normal"/>
    <w:link w:val="AltbilgiChar"/>
    <w:pPr>
      <w:tabs>
        <w:tab w:val="center" w:pos="4536"/>
        <w:tab w:val="right" w:pos="9072"/>
      </w:tabs>
    </w:pPr>
  </w:style>
  <w:style w:type="paragraph" w:customStyle="1" w:styleId="WW-GvdeMetniGirintisi3">
    <w:name w:val="WW-Gövde Metni Girintisi 3"/>
    <w:basedOn w:val="Normal"/>
    <w:pPr>
      <w:suppressAutoHyphens/>
      <w:ind w:left="709" w:hanging="349"/>
      <w:jc w:val="both"/>
    </w:pPr>
    <w:rPr>
      <w:rFonts w:ascii="Arial" w:hAnsi="Arial"/>
      <w:sz w:val="24"/>
      <w:lang w:eastAsia="ar-SA"/>
    </w:rPr>
  </w:style>
  <w:style w:type="paragraph" w:customStyle="1" w:styleId="Blockquote">
    <w:name w:val="Blockquote"/>
    <w:basedOn w:val="Normal"/>
    <w:pPr>
      <w:suppressAutoHyphens/>
      <w:spacing w:before="100" w:after="100"/>
      <w:ind w:left="360" w:right="360"/>
    </w:pPr>
    <w:rPr>
      <w:sz w:val="24"/>
      <w:lang w:eastAsia="ar-SA"/>
    </w:rPr>
  </w:style>
  <w:style w:type="paragraph" w:customStyle="1" w:styleId="WW-GvdeMetni3">
    <w:name w:val="WW-Gövde Metni 3"/>
    <w:basedOn w:val="Normal"/>
    <w:pPr>
      <w:suppressAutoHyphens/>
      <w:spacing w:after="120"/>
    </w:pPr>
    <w:rPr>
      <w:sz w:val="16"/>
      <w:lang w:eastAsia="ar-SA"/>
    </w:rPr>
  </w:style>
  <w:style w:type="paragraph" w:customStyle="1" w:styleId="WW-bekMetni">
    <w:name w:val="WW-Öbek Metni"/>
    <w:basedOn w:val="Normal"/>
    <w:pPr>
      <w:suppressAutoHyphens/>
      <w:ind w:left="142" w:right="1"/>
      <w:jc w:val="both"/>
    </w:pPr>
    <w:rPr>
      <w:sz w:val="24"/>
      <w:lang w:eastAsia="ar-SA"/>
    </w:rPr>
  </w:style>
  <w:style w:type="paragraph" w:customStyle="1" w:styleId="WW-GvdeMetniGirintisi2">
    <w:name w:val="WW-Gövde Metni Girintisi 2"/>
    <w:basedOn w:val="Normal"/>
    <w:pPr>
      <w:suppressAutoHyphens/>
      <w:ind w:left="708"/>
      <w:jc w:val="both"/>
    </w:pPr>
    <w:rPr>
      <w:rFonts w:ascii="Arial" w:hAnsi="Arial"/>
      <w:sz w:val="24"/>
      <w:lang w:eastAsia="ar-SA"/>
    </w:rPr>
  </w:style>
  <w:style w:type="paragraph" w:customStyle="1" w:styleId="stbilgi">
    <w:name w:val="Üstbilgi"/>
    <w:basedOn w:val="Normal"/>
    <w:pPr>
      <w:tabs>
        <w:tab w:val="center" w:pos="4536"/>
        <w:tab w:val="right" w:pos="9072"/>
      </w:tabs>
      <w:suppressAutoHyphens/>
    </w:pPr>
    <w:rPr>
      <w:lang w:eastAsia="ar-SA"/>
    </w:rPr>
  </w:style>
  <w:style w:type="paragraph" w:styleId="GvdeMetniGirintisi">
    <w:name w:val="Body Text Indent"/>
    <w:basedOn w:val="Normal"/>
    <w:pPr>
      <w:spacing w:after="120"/>
      <w:ind w:left="283"/>
    </w:pPr>
  </w:style>
  <w:style w:type="paragraph" w:customStyle="1" w:styleId="WW-GvdeMetni2">
    <w:name w:val="WW-Gövde Metni 2"/>
    <w:basedOn w:val="Normal"/>
    <w:pPr>
      <w:suppressAutoHyphens/>
      <w:jc w:val="both"/>
    </w:pPr>
    <w:rPr>
      <w:rFonts w:ascii="Arial" w:hAnsi="Arial"/>
      <w:color w:val="FF0000"/>
      <w:sz w:val="24"/>
      <w:lang w:eastAsia="ar-SA"/>
    </w:rPr>
  </w:style>
  <w:style w:type="paragraph" w:styleId="GvdeMetniGirintisi2">
    <w:name w:val="Body Text Indent 2"/>
    <w:basedOn w:val="Normal"/>
    <w:pPr>
      <w:spacing w:before="240" w:line="290" w:lineRule="exact"/>
      <w:ind w:left="284" w:hanging="284"/>
      <w:jc w:val="both"/>
    </w:pPr>
    <w:rPr>
      <w:rFonts w:ascii="Bookman Old Style" w:hAnsi="Bookman Old Style"/>
      <w:sz w:val="22"/>
    </w:rPr>
  </w:style>
  <w:style w:type="character" w:styleId="SayfaNumaras">
    <w:name w:val="page number"/>
    <w:basedOn w:val="VarsaylanParagrafYazTipi"/>
  </w:style>
  <w:style w:type="paragraph" w:styleId="GvdeMetni2">
    <w:name w:val="Body Text 2"/>
    <w:basedOn w:val="Normal"/>
    <w:pPr>
      <w:jc w:val="both"/>
    </w:pPr>
    <w:rPr>
      <w:color w:val="800080"/>
      <w:sz w:val="22"/>
    </w:rPr>
  </w:style>
  <w:style w:type="paragraph" w:styleId="GvdeMetni3">
    <w:name w:val="Body Text 3"/>
    <w:basedOn w:val="Normal"/>
    <w:pPr>
      <w:tabs>
        <w:tab w:val="left" w:pos="0"/>
        <w:tab w:val="left" w:pos="900"/>
        <w:tab w:val="left" w:pos="990"/>
      </w:tabs>
      <w:jc w:val="center"/>
    </w:pPr>
    <w:rPr>
      <w:b/>
      <w:color w:val="FF0000"/>
      <w:sz w:val="40"/>
    </w:rPr>
  </w:style>
  <w:style w:type="paragraph" w:styleId="GvdeMetniGirintisi3">
    <w:name w:val="Body Text Indent 3"/>
    <w:basedOn w:val="Normal"/>
    <w:pPr>
      <w:ind w:left="360" w:hanging="180"/>
      <w:jc w:val="both"/>
    </w:pPr>
    <w:rPr>
      <w:sz w:val="24"/>
    </w:rPr>
  </w:style>
  <w:style w:type="paragraph" w:styleId="KonuBal">
    <w:name w:val="Title"/>
    <w:basedOn w:val="Normal"/>
    <w:qFormat/>
    <w:pPr>
      <w:jc w:val="center"/>
    </w:pPr>
    <w:rPr>
      <w:b/>
      <w:sz w:val="32"/>
    </w:rPr>
  </w:style>
  <w:style w:type="paragraph" w:styleId="BelgeBalantlar">
    <w:name w:val="Document Map"/>
    <w:basedOn w:val="Normal"/>
    <w:semiHidden/>
    <w:pPr>
      <w:shd w:val="clear" w:color="auto" w:fill="000080"/>
    </w:pPr>
    <w:rPr>
      <w:rFonts w:ascii="Tahoma" w:hAnsi="Tahoma"/>
    </w:rPr>
  </w:style>
  <w:style w:type="paragraph" w:styleId="BalonMetni">
    <w:name w:val="Balloon Text"/>
    <w:basedOn w:val="Normal"/>
    <w:semiHidden/>
    <w:rPr>
      <w:rFonts w:ascii="Tahoma" w:hAnsi="Tahoma" w:cs="Tahoma"/>
      <w:sz w:val="16"/>
      <w:szCs w:val="16"/>
    </w:rPr>
  </w:style>
  <w:style w:type="paragraph" w:customStyle="1" w:styleId="Blm">
    <w:name w:val="(Bölüm)"/>
    <w:basedOn w:val="Normal"/>
    <w:next w:val="Normal"/>
    <w:pPr>
      <w:spacing w:before="240" w:after="120"/>
      <w:ind w:firstLine="709"/>
      <w:jc w:val="both"/>
    </w:pPr>
    <w:rPr>
      <w:rFonts w:ascii="Arial" w:hAnsi="Arial"/>
      <w:b/>
      <w:color w:val="000000"/>
      <w:sz w:val="22"/>
      <w:lang w:eastAsia="tr-TR"/>
    </w:rPr>
  </w:style>
  <w:style w:type="paragraph" w:customStyle="1" w:styleId="AltBend">
    <w:name w:val="(Alt Bend)"/>
    <w:basedOn w:val="Normal"/>
    <w:pPr>
      <w:widowControl w:val="0"/>
      <w:spacing w:before="60" w:after="100"/>
      <w:ind w:firstLine="964"/>
      <w:jc w:val="both"/>
    </w:pPr>
    <w:rPr>
      <w:rFonts w:ascii="Arial" w:hAnsi="Arial"/>
      <w:snapToGrid w:val="0"/>
      <w:color w:val="000000"/>
      <w:sz w:val="22"/>
      <w:lang w:eastAsia="tr-TR"/>
    </w:rPr>
  </w:style>
  <w:style w:type="paragraph" w:customStyle="1" w:styleId="bend0">
    <w:name w:val="bend"/>
    <w:basedOn w:val="Normal"/>
    <w:pPr>
      <w:spacing w:before="100" w:beforeAutospacing="1" w:after="100" w:afterAutospacing="1"/>
    </w:pPr>
    <w:rPr>
      <w:sz w:val="24"/>
      <w:szCs w:val="24"/>
      <w:lang w:eastAsia="tr-TR"/>
    </w:rPr>
  </w:style>
  <w:style w:type="paragraph" w:customStyle="1" w:styleId="madde0">
    <w:name w:val="madde"/>
    <w:basedOn w:val="Normal"/>
    <w:pPr>
      <w:spacing w:before="100" w:beforeAutospacing="1" w:after="100" w:afterAutospacing="1"/>
    </w:pPr>
    <w:rPr>
      <w:sz w:val="24"/>
      <w:szCs w:val="24"/>
      <w:lang w:eastAsia="tr-TR"/>
    </w:rPr>
  </w:style>
  <w:style w:type="paragraph" w:customStyle="1" w:styleId="blm0">
    <w:name w:val="blm"/>
    <w:basedOn w:val="Normal"/>
    <w:pPr>
      <w:spacing w:before="100" w:beforeAutospacing="1" w:after="100" w:afterAutospacing="1"/>
    </w:pPr>
    <w:rPr>
      <w:sz w:val="24"/>
      <w:szCs w:val="24"/>
      <w:lang w:eastAsia="tr-TR"/>
    </w:rPr>
  </w:style>
  <w:style w:type="character" w:styleId="Gl">
    <w:name w:val="Strong"/>
    <w:qFormat/>
    <w:rPr>
      <w:b/>
      <w:bCs/>
    </w:rPr>
  </w:style>
  <w:style w:type="paragraph" w:styleId="bekMetni">
    <w:name w:val="Block Text"/>
    <w:basedOn w:val="Normal"/>
    <w:pPr>
      <w:spacing w:line="264" w:lineRule="atLeast"/>
      <w:ind w:left="709" w:right="282" w:hanging="709"/>
    </w:pPr>
    <w:rPr>
      <w:sz w:val="24"/>
    </w:rPr>
  </w:style>
  <w:style w:type="character" w:customStyle="1" w:styleId="spelle">
    <w:name w:val="spelle"/>
    <w:basedOn w:val="VarsaylanParagrafYazTipi"/>
  </w:style>
  <w:style w:type="paragraph" w:customStyle="1" w:styleId="a">
    <w:basedOn w:val="Normal"/>
    <w:rsid w:val="00451B12"/>
    <w:pPr>
      <w:widowControl w:val="0"/>
      <w:adjustRightInd w:val="0"/>
      <w:spacing w:after="160" w:line="240" w:lineRule="exact"/>
      <w:jc w:val="both"/>
    </w:pPr>
    <w:rPr>
      <w:rFonts w:ascii="Tahoma" w:eastAsia="SimSun" w:hAnsi="Tahoma"/>
      <w:lang w:val="en-US" w:eastAsia="zh-CN"/>
    </w:rPr>
  </w:style>
  <w:style w:type="paragraph" w:customStyle="1" w:styleId="CharCharChar1CharCharCharCharCharCharChar">
    <w:name w:val="Char Char Char1 Char Char Char Char Char Char Char"/>
    <w:basedOn w:val="Normal"/>
    <w:rsid w:val="00F117A9"/>
    <w:pPr>
      <w:widowControl w:val="0"/>
      <w:adjustRightInd w:val="0"/>
      <w:spacing w:after="160" w:line="240" w:lineRule="exact"/>
      <w:jc w:val="both"/>
    </w:pPr>
    <w:rPr>
      <w:rFonts w:ascii="Tahoma" w:eastAsia="SimSun" w:hAnsi="Tahoma"/>
      <w:lang w:val="en-US" w:eastAsia="zh-CN"/>
    </w:rPr>
  </w:style>
  <w:style w:type="table" w:styleId="TabloKlavuzu">
    <w:name w:val="Table Grid"/>
    <w:basedOn w:val="NormalTablo"/>
    <w:uiPriority w:val="59"/>
    <w:rsid w:val="008F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36DA"/>
    <w:pPr>
      <w:spacing w:after="200" w:line="276" w:lineRule="auto"/>
      <w:ind w:left="720"/>
      <w:contextualSpacing/>
    </w:pPr>
    <w:rPr>
      <w:rFonts w:ascii="Calibri" w:eastAsia="Calibri" w:hAnsi="Calibri"/>
      <w:sz w:val="22"/>
      <w:szCs w:val="22"/>
    </w:rPr>
  </w:style>
  <w:style w:type="character" w:customStyle="1" w:styleId="GvdeMetniChar">
    <w:name w:val="Gövde Metni Char"/>
    <w:link w:val="GvdeMetni"/>
    <w:rsid w:val="00EB79D9"/>
    <w:rPr>
      <w:sz w:val="24"/>
      <w:lang w:eastAsia="en-US"/>
    </w:rPr>
  </w:style>
  <w:style w:type="paragraph" w:styleId="stBilgi0">
    <w:name w:val="header"/>
    <w:basedOn w:val="Normal"/>
    <w:link w:val="stBilgiChar"/>
    <w:unhideWhenUsed/>
    <w:rsid w:val="00D1312B"/>
    <w:pPr>
      <w:tabs>
        <w:tab w:val="center" w:pos="4536"/>
        <w:tab w:val="right" w:pos="9072"/>
      </w:tabs>
    </w:pPr>
  </w:style>
  <w:style w:type="character" w:customStyle="1" w:styleId="stBilgiChar">
    <w:name w:val="Üst Bilgi Char"/>
    <w:basedOn w:val="VarsaylanParagrafYazTipi"/>
    <w:link w:val="stBilgi0"/>
    <w:rsid w:val="00D1312B"/>
    <w:rPr>
      <w:lang w:eastAsia="en-US"/>
    </w:rPr>
  </w:style>
  <w:style w:type="paragraph" w:styleId="AltBilgi0">
    <w:name w:val="footer"/>
    <w:basedOn w:val="Normal"/>
    <w:link w:val="AltBilgiChar0"/>
    <w:uiPriority w:val="99"/>
    <w:unhideWhenUsed/>
    <w:rsid w:val="00D1312B"/>
    <w:pPr>
      <w:tabs>
        <w:tab w:val="center" w:pos="4536"/>
        <w:tab w:val="right" w:pos="9072"/>
      </w:tabs>
    </w:pPr>
  </w:style>
  <w:style w:type="character" w:customStyle="1" w:styleId="AltBilgiChar0">
    <w:name w:val="Alt Bilgi Char"/>
    <w:basedOn w:val="VarsaylanParagrafYazTipi"/>
    <w:link w:val="AltBilgi0"/>
    <w:uiPriority w:val="99"/>
    <w:rsid w:val="00D1312B"/>
    <w:rPr>
      <w:lang w:eastAsia="en-US"/>
    </w:rPr>
  </w:style>
  <w:style w:type="character" w:customStyle="1" w:styleId="AltbilgiChar">
    <w:name w:val="Altbilgi Char"/>
    <w:link w:val="Altbilgi"/>
    <w:rsid w:val="00D131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7764">
      <w:bodyDiv w:val="1"/>
      <w:marLeft w:val="0"/>
      <w:marRight w:val="0"/>
      <w:marTop w:val="0"/>
      <w:marBottom w:val="0"/>
      <w:divBdr>
        <w:top w:val="none" w:sz="0" w:space="0" w:color="auto"/>
        <w:left w:val="none" w:sz="0" w:space="0" w:color="auto"/>
        <w:bottom w:val="none" w:sz="0" w:space="0" w:color="auto"/>
        <w:right w:val="none" w:sz="0" w:space="0" w:color="auto"/>
      </w:divBdr>
      <w:divsChild>
        <w:div w:id="1271232611">
          <w:marLeft w:val="0"/>
          <w:marRight w:val="0"/>
          <w:marTop w:val="0"/>
          <w:marBottom w:val="0"/>
          <w:divBdr>
            <w:top w:val="none" w:sz="0" w:space="0" w:color="auto"/>
            <w:left w:val="none" w:sz="0" w:space="0" w:color="auto"/>
            <w:bottom w:val="none" w:sz="0" w:space="0" w:color="auto"/>
            <w:right w:val="none" w:sz="0" w:space="0" w:color="auto"/>
          </w:divBdr>
        </w:div>
      </w:divsChild>
    </w:div>
    <w:div w:id="8495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48BA-8864-4E7D-92E9-5373741D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Madde 1 -</vt:lpstr>
    </vt:vector>
  </TitlesOfParts>
  <Company>KOSGEB</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Madde 1 -</dc:title>
  <dc:subject/>
  <dc:creator>genel</dc:creator>
  <cp:keywords/>
  <cp:lastModifiedBy>Firdevs KILIÇ</cp:lastModifiedBy>
  <cp:revision>2</cp:revision>
  <cp:lastPrinted>2010-06-14T08:19:00Z</cp:lastPrinted>
  <dcterms:created xsi:type="dcterms:W3CDTF">2022-04-13T10:06:00Z</dcterms:created>
  <dcterms:modified xsi:type="dcterms:W3CDTF">2022-04-13T10:06:00Z</dcterms:modified>
</cp:coreProperties>
</file>